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D0A7" w14:textId="77777777" w:rsidR="007E3651" w:rsidRDefault="007E3651">
      <w:pPr>
        <w:spacing w:line="200" w:lineRule="exact"/>
      </w:pPr>
    </w:p>
    <w:p w14:paraId="1983D0A8" w14:textId="77777777" w:rsidR="007E3651" w:rsidRDefault="007E3651">
      <w:pPr>
        <w:spacing w:line="200" w:lineRule="exact"/>
      </w:pPr>
    </w:p>
    <w:p w14:paraId="1983D0A9" w14:textId="77777777" w:rsidR="007E3651" w:rsidRDefault="007E3651">
      <w:pPr>
        <w:spacing w:before="13" w:line="260" w:lineRule="exact"/>
        <w:rPr>
          <w:sz w:val="26"/>
          <w:szCs w:val="26"/>
        </w:rPr>
      </w:pPr>
    </w:p>
    <w:p w14:paraId="1983D0AA" w14:textId="5FAA8352" w:rsidR="007E3651" w:rsidRDefault="001D0491">
      <w:pPr>
        <w:spacing w:line="360" w:lineRule="exact"/>
        <w:ind w:left="3128" w:right="3150"/>
        <w:jc w:val="center"/>
        <w:rPr>
          <w:rFonts w:ascii="Calibri" w:eastAsia="Calibri" w:hAnsi="Calibri" w:cs="Calibri"/>
          <w:sz w:val="32"/>
          <w:szCs w:val="32"/>
        </w:rPr>
      </w:pPr>
      <w:r>
        <w:rPr>
          <w:noProof/>
        </w:rPr>
        <w:pict w14:anchorId="1983D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 style="position:absolute;left:0;text-align:left;margin-left:62.25pt;margin-top:22.6pt;width:83.3pt;height:66.95pt;z-index:-1200;mso-wrap-edited:f;mso-width-percent:0;mso-height-percent:0;mso-position-horizontal-relative:page;mso-position-vertical-relative:page;mso-width-percent:0;mso-height-percent:0">
            <v:imagedata r:id="rId8" o:title=""/>
            <w10:wrap anchorx="page" anchory="page"/>
          </v:shape>
        </w:pict>
      </w:r>
      <w:r w:rsidR="007E475C">
        <w:rPr>
          <w:rFonts w:ascii="Calibri" w:eastAsia="Calibri" w:hAnsi="Calibri" w:cs="Calibri"/>
          <w:spacing w:val="1"/>
          <w:sz w:val="32"/>
          <w:szCs w:val="32"/>
        </w:rPr>
        <w:t>20</w:t>
      </w:r>
      <w:r w:rsidR="007E475C">
        <w:rPr>
          <w:rFonts w:ascii="Calibri" w:eastAsia="Calibri" w:hAnsi="Calibri" w:cs="Calibri"/>
          <w:spacing w:val="4"/>
          <w:sz w:val="32"/>
          <w:szCs w:val="32"/>
        </w:rPr>
        <w:t>2</w:t>
      </w:r>
      <w:r w:rsidR="008030DA">
        <w:rPr>
          <w:rFonts w:ascii="Calibri" w:eastAsia="Calibri" w:hAnsi="Calibri" w:cs="Calibri"/>
          <w:spacing w:val="4"/>
          <w:sz w:val="32"/>
          <w:szCs w:val="32"/>
        </w:rPr>
        <w:t>3</w:t>
      </w:r>
      <w:r w:rsidR="007E475C">
        <w:rPr>
          <w:rFonts w:ascii="Calibri" w:eastAsia="Calibri" w:hAnsi="Calibri" w:cs="Calibri"/>
          <w:spacing w:val="3"/>
          <w:sz w:val="32"/>
          <w:szCs w:val="32"/>
        </w:rPr>
        <w:t>T</w:t>
      </w:r>
      <w:r w:rsidR="007E475C">
        <w:rPr>
          <w:rFonts w:ascii="Calibri" w:eastAsia="Calibri" w:hAnsi="Calibri" w:cs="Calibri"/>
          <w:sz w:val="32"/>
          <w:szCs w:val="32"/>
        </w:rPr>
        <w:t>AC</w:t>
      </w:r>
      <w:r w:rsidR="007E475C">
        <w:rPr>
          <w:rFonts w:ascii="Calibri" w:eastAsia="Calibri" w:hAnsi="Calibri" w:cs="Calibri"/>
          <w:spacing w:val="-17"/>
          <w:sz w:val="32"/>
          <w:szCs w:val="32"/>
        </w:rPr>
        <w:t xml:space="preserve"> </w:t>
      </w:r>
      <w:r w:rsidR="007E475C">
        <w:rPr>
          <w:rFonts w:ascii="Calibri" w:eastAsia="Calibri" w:hAnsi="Calibri" w:cs="Calibri"/>
          <w:sz w:val="32"/>
          <w:szCs w:val="32"/>
        </w:rPr>
        <w:t>T</w:t>
      </w:r>
      <w:r w:rsidR="007E475C">
        <w:rPr>
          <w:rFonts w:ascii="Calibri" w:eastAsia="Calibri" w:hAnsi="Calibri" w:cs="Calibri"/>
          <w:spacing w:val="1"/>
          <w:sz w:val="32"/>
          <w:szCs w:val="32"/>
        </w:rPr>
        <w:t>I</w:t>
      </w:r>
      <w:r w:rsidR="007E475C">
        <w:rPr>
          <w:rFonts w:ascii="Calibri" w:eastAsia="Calibri" w:hAnsi="Calibri" w:cs="Calibri"/>
          <w:spacing w:val="2"/>
          <w:sz w:val="32"/>
          <w:szCs w:val="32"/>
        </w:rPr>
        <w:t>T</w:t>
      </w:r>
      <w:r w:rsidR="007E475C">
        <w:rPr>
          <w:rFonts w:ascii="Calibri" w:eastAsia="Calibri" w:hAnsi="Calibri" w:cs="Calibri"/>
          <w:sz w:val="32"/>
          <w:szCs w:val="32"/>
        </w:rPr>
        <w:t>A</w:t>
      </w:r>
      <w:r w:rsidR="007E475C">
        <w:rPr>
          <w:rFonts w:ascii="Calibri" w:eastAsia="Calibri" w:hAnsi="Calibri" w:cs="Calibri"/>
          <w:spacing w:val="3"/>
          <w:sz w:val="32"/>
          <w:szCs w:val="32"/>
        </w:rPr>
        <w:t>N</w:t>
      </w:r>
      <w:r w:rsidR="007E475C">
        <w:rPr>
          <w:rFonts w:ascii="Calibri" w:eastAsia="Calibri" w:hAnsi="Calibri" w:cs="Calibri"/>
          <w:sz w:val="32"/>
          <w:szCs w:val="32"/>
        </w:rPr>
        <w:t>S</w:t>
      </w:r>
      <w:r w:rsidR="007E475C">
        <w:rPr>
          <w:rFonts w:ascii="Calibri" w:eastAsia="Calibri" w:hAnsi="Calibri" w:cs="Calibri"/>
          <w:spacing w:val="-6"/>
          <w:sz w:val="32"/>
          <w:szCs w:val="32"/>
        </w:rPr>
        <w:t xml:space="preserve"> </w:t>
      </w:r>
      <w:r w:rsidR="006601D5">
        <w:rPr>
          <w:rFonts w:ascii="Calibri" w:eastAsia="Calibri" w:hAnsi="Calibri" w:cs="Calibri"/>
          <w:spacing w:val="-6"/>
          <w:sz w:val="32"/>
          <w:szCs w:val="32"/>
        </w:rPr>
        <w:t>Jingle Bells</w:t>
      </w:r>
      <w:r w:rsidR="007E475C">
        <w:rPr>
          <w:rFonts w:ascii="Calibri" w:eastAsia="Calibri" w:hAnsi="Calibri" w:cs="Calibri"/>
          <w:sz w:val="32"/>
          <w:szCs w:val="32"/>
        </w:rPr>
        <w:t xml:space="preserve"> </w:t>
      </w:r>
      <w:r w:rsidR="007E475C">
        <w:rPr>
          <w:rFonts w:ascii="Calibri" w:eastAsia="Calibri" w:hAnsi="Calibri" w:cs="Calibri"/>
          <w:w w:val="99"/>
          <w:sz w:val="32"/>
          <w:szCs w:val="32"/>
        </w:rPr>
        <w:t>Meet</w:t>
      </w:r>
    </w:p>
    <w:p w14:paraId="1983D0AB" w14:textId="77777777" w:rsidR="007E3651" w:rsidRDefault="007E3651">
      <w:pPr>
        <w:spacing w:before="4" w:line="180" w:lineRule="exact"/>
        <w:rPr>
          <w:sz w:val="18"/>
          <w:szCs w:val="18"/>
        </w:rPr>
      </w:pPr>
    </w:p>
    <w:p w14:paraId="1983D0AC" w14:textId="77777777" w:rsidR="007E3651" w:rsidRDefault="007E475C">
      <w:pPr>
        <w:ind w:left="3843" w:right="3680"/>
        <w:jc w:val="center"/>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6"/>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TAC</w:t>
      </w:r>
      <w:r>
        <w:rPr>
          <w:rFonts w:ascii="Calibri" w:eastAsia="Calibri" w:hAnsi="Calibri" w:cs="Calibri"/>
          <w:spacing w:val="-2"/>
          <w:sz w:val="22"/>
          <w:szCs w:val="22"/>
        </w:rPr>
        <w:t xml:space="preserve"> </w:t>
      </w:r>
      <w:r>
        <w:rPr>
          <w:rFonts w:ascii="Calibri" w:eastAsia="Calibri" w:hAnsi="Calibri" w:cs="Calibri"/>
          <w:sz w:val="22"/>
          <w:szCs w:val="22"/>
        </w:rPr>
        <w:t>TIT</w:t>
      </w:r>
      <w:r>
        <w:rPr>
          <w:rFonts w:ascii="Calibri" w:eastAsia="Calibri" w:hAnsi="Calibri" w:cs="Calibri"/>
          <w:spacing w:val="-1"/>
          <w:sz w:val="22"/>
          <w:szCs w:val="22"/>
        </w:rPr>
        <w:t>AN</w:t>
      </w:r>
      <w:r>
        <w:rPr>
          <w:rFonts w:ascii="Calibri" w:eastAsia="Calibri" w:hAnsi="Calibri" w:cs="Calibri"/>
          <w:sz w:val="22"/>
          <w:szCs w:val="22"/>
        </w:rPr>
        <w:t>S</w:t>
      </w:r>
      <w:r>
        <w:rPr>
          <w:rFonts w:ascii="Calibri" w:eastAsia="Calibri" w:hAnsi="Calibri" w:cs="Calibri"/>
          <w:spacing w:val="-5"/>
          <w:sz w:val="22"/>
          <w:szCs w:val="22"/>
        </w:rPr>
        <w:t xml:space="preserve"> </w:t>
      </w:r>
      <w:r>
        <w:rPr>
          <w:rFonts w:ascii="Calibri" w:eastAsia="Calibri" w:hAnsi="Calibri" w:cs="Calibri"/>
          <w:sz w:val="22"/>
          <w:szCs w:val="22"/>
        </w:rPr>
        <w:t>Swim</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5"/>
          <w:sz w:val="22"/>
          <w:szCs w:val="22"/>
        </w:rPr>
        <w:t>a</w:t>
      </w:r>
      <w:r>
        <w:rPr>
          <w:rFonts w:ascii="Calibri" w:eastAsia="Calibri" w:hAnsi="Calibri" w:cs="Calibri"/>
          <w:sz w:val="22"/>
          <w:szCs w:val="22"/>
        </w:rPr>
        <w:t>m</w:t>
      </w:r>
    </w:p>
    <w:p w14:paraId="1983D0AD" w14:textId="77777777" w:rsidR="007E3651" w:rsidRDefault="007E3651">
      <w:pPr>
        <w:spacing w:before="3" w:line="180" w:lineRule="exact"/>
        <w:rPr>
          <w:sz w:val="18"/>
          <w:szCs w:val="18"/>
        </w:rPr>
      </w:pPr>
    </w:p>
    <w:p w14:paraId="1983D0AE" w14:textId="7822C849" w:rsidR="007E3651" w:rsidRDefault="007E475C" w:rsidP="00945DA9">
      <w:pPr>
        <w:ind w:left="3870" w:right="3910"/>
        <w:jc w:val="center"/>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ce</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pacing w:val="-2"/>
          <w:sz w:val="22"/>
          <w:szCs w:val="22"/>
        </w:rPr>
        <w:t>1</w:t>
      </w:r>
      <w:r w:rsidR="008030DA">
        <w:rPr>
          <w:rFonts w:ascii="Calibri" w:eastAsia="Calibri" w:hAnsi="Calibri" w:cs="Calibri"/>
          <w:spacing w:val="-2"/>
          <w:sz w:val="22"/>
          <w:szCs w:val="22"/>
        </w:rPr>
        <w:t>5</w:t>
      </w:r>
      <w:r w:rsidR="000B207F">
        <w:rPr>
          <w:rFonts w:ascii="Calibri" w:eastAsia="Calibri" w:hAnsi="Calibri" w:cs="Calibri"/>
          <w:spacing w:val="-2"/>
          <w:sz w:val="22"/>
          <w:szCs w:val="22"/>
        </w:rPr>
        <w:t>-1</w:t>
      </w:r>
      <w:r w:rsidR="008030DA">
        <w:rPr>
          <w:rFonts w:ascii="Calibri" w:eastAsia="Calibri" w:hAnsi="Calibri" w:cs="Calibri"/>
          <w:spacing w:val="-2"/>
          <w:sz w:val="22"/>
          <w:szCs w:val="22"/>
        </w:rPr>
        <w:t>7</w:t>
      </w:r>
      <w:r>
        <w:rPr>
          <w:rFonts w:ascii="Calibri" w:eastAsia="Calibri" w:hAnsi="Calibri" w:cs="Calibri"/>
          <w:sz w:val="22"/>
          <w:szCs w:val="22"/>
        </w:rPr>
        <w:t>,</w:t>
      </w:r>
      <w:r>
        <w:rPr>
          <w:rFonts w:ascii="Calibri" w:eastAsia="Calibri" w:hAnsi="Calibri" w:cs="Calibri"/>
          <w:spacing w:val="-2"/>
          <w:sz w:val="22"/>
          <w:szCs w:val="22"/>
        </w:rPr>
        <w:t xml:space="preserve"> 2</w:t>
      </w:r>
      <w:r>
        <w:rPr>
          <w:rFonts w:ascii="Calibri" w:eastAsia="Calibri" w:hAnsi="Calibri" w:cs="Calibri"/>
          <w:spacing w:val="-1"/>
          <w:sz w:val="22"/>
          <w:szCs w:val="22"/>
        </w:rPr>
        <w:t>0</w:t>
      </w:r>
      <w:r>
        <w:rPr>
          <w:rFonts w:ascii="Calibri" w:eastAsia="Calibri" w:hAnsi="Calibri" w:cs="Calibri"/>
          <w:spacing w:val="1"/>
          <w:sz w:val="22"/>
          <w:szCs w:val="22"/>
        </w:rPr>
        <w:t>2</w:t>
      </w:r>
      <w:r w:rsidR="008030DA">
        <w:rPr>
          <w:rFonts w:ascii="Calibri" w:eastAsia="Calibri" w:hAnsi="Calibri" w:cs="Calibri"/>
          <w:spacing w:val="1"/>
          <w:sz w:val="22"/>
          <w:szCs w:val="22"/>
        </w:rPr>
        <w:t>3</w:t>
      </w:r>
    </w:p>
    <w:p w14:paraId="1983D0AF" w14:textId="77777777" w:rsidR="007E3651" w:rsidRDefault="007E3651">
      <w:pPr>
        <w:spacing w:before="8" w:line="160" w:lineRule="exact"/>
        <w:rPr>
          <w:sz w:val="16"/>
          <w:szCs w:val="16"/>
        </w:rPr>
      </w:pPr>
    </w:p>
    <w:p w14:paraId="1983D0B0" w14:textId="77777777" w:rsidR="007E3651" w:rsidRDefault="007E475C">
      <w:pPr>
        <w:spacing w:before="12"/>
        <w:ind w:left="2411" w:right="2250"/>
        <w:jc w:val="center"/>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eld at</w:t>
      </w:r>
      <w:r>
        <w:rPr>
          <w:rFonts w:ascii="Calibri" w:eastAsia="Calibri" w:hAnsi="Calibri" w:cs="Calibri"/>
          <w:spacing w:val="1"/>
          <w:sz w:val="22"/>
          <w:szCs w:val="22"/>
        </w:rPr>
        <w:t xml:space="preserve"> </w:t>
      </w:r>
      <w:r>
        <w:rPr>
          <w:rFonts w:ascii="Calibri" w:eastAsia="Calibri" w:hAnsi="Calibri" w:cs="Calibri"/>
          <w:sz w:val="22"/>
          <w:szCs w:val="22"/>
        </w:rPr>
        <w:t>Tri</w:t>
      </w:r>
      <w:r>
        <w:rPr>
          <w:rFonts w:ascii="Calibri" w:eastAsia="Calibri" w:hAnsi="Calibri" w:cs="Calibri"/>
          <w:spacing w:val="-3"/>
          <w:sz w:val="22"/>
          <w:szCs w:val="22"/>
        </w:rPr>
        <w:t>a</w:t>
      </w:r>
      <w:r>
        <w:rPr>
          <w:rFonts w:ascii="Calibri" w:eastAsia="Calibri" w:hAnsi="Calibri" w:cs="Calibri"/>
          <w:spacing w:val="-1"/>
          <w:sz w:val="22"/>
          <w:szCs w:val="22"/>
        </w:rPr>
        <w:t>ng</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qu</w:t>
      </w:r>
      <w:r>
        <w:rPr>
          <w:rFonts w:ascii="Calibri" w:eastAsia="Calibri" w:hAnsi="Calibri" w:cs="Calibri"/>
          <w:sz w:val="22"/>
          <w:szCs w:val="22"/>
        </w:rPr>
        <w:t>atic</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4"/>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pacing w:val="-4"/>
          <w:sz w:val="22"/>
          <w:szCs w:val="22"/>
        </w:rPr>
        <w:t>7</w:t>
      </w:r>
      <w:r>
        <w:rPr>
          <w:rFonts w:ascii="Calibri" w:eastAsia="Calibri" w:hAnsi="Calibri" w:cs="Calibri"/>
          <w:sz w:val="22"/>
          <w:szCs w:val="22"/>
        </w:rPr>
        <w:t>5</w:t>
      </w:r>
      <w:r>
        <w:rPr>
          <w:rFonts w:ascii="Calibri" w:eastAsia="Calibri" w:hAnsi="Calibri" w:cs="Calibri"/>
          <w:spacing w:val="2"/>
          <w:sz w:val="22"/>
          <w:szCs w:val="22"/>
        </w:rPr>
        <w:t xml:space="preserve"> </w:t>
      </w:r>
      <w:r>
        <w:rPr>
          <w:rFonts w:ascii="Calibri" w:eastAsia="Calibri" w:hAnsi="Calibri" w:cs="Calibri"/>
          <w:spacing w:val="-3"/>
          <w:sz w:val="22"/>
          <w:szCs w:val="22"/>
        </w:rPr>
        <w:t>C</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ri</w:t>
      </w:r>
      <w:r>
        <w:rPr>
          <w:rFonts w:ascii="Calibri" w:eastAsia="Calibri" w:hAnsi="Calibri" w:cs="Calibri"/>
          <w:spacing w:val="-1"/>
          <w:sz w:val="22"/>
          <w:szCs w:val="22"/>
        </w:rPr>
        <w:t>v</w:t>
      </w:r>
      <w:r>
        <w:rPr>
          <w:rFonts w:ascii="Calibri" w:eastAsia="Calibri" w:hAnsi="Calibri" w:cs="Calibri"/>
          <w:spacing w:val="-4"/>
          <w:sz w:val="22"/>
          <w:szCs w:val="22"/>
        </w:rPr>
        <w:t>e</w:t>
      </w:r>
      <w:r>
        <w:rPr>
          <w:rFonts w:ascii="Calibri" w:eastAsia="Calibri" w:hAnsi="Calibri" w:cs="Calibri"/>
          <w:sz w:val="22"/>
          <w:szCs w:val="22"/>
        </w:rPr>
        <w:t>, Car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 xml:space="preserve"> 2</w:t>
      </w:r>
      <w:r>
        <w:rPr>
          <w:rFonts w:ascii="Calibri" w:eastAsia="Calibri" w:hAnsi="Calibri" w:cs="Calibri"/>
          <w:spacing w:val="1"/>
          <w:sz w:val="22"/>
          <w:szCs w:val="22"/>
        </w:rPr>
        <w:t>7</w:t>
      </w:r>
      <w:r>
        <w:rPr>
          <w:rFonts w:ascii="Calibri" w:eastAsia="Calibri" w:hAnsi="Calibri" w:cs="Calibri"/>
          <w:spacing w:val="-2"/>
          <w:sz w:val="22"/>
          <w:szCs w:val="22"/>
        </w:rPr>
        <w:t>51</w:t>
      </w:r>
      <w:r>
        <w:rPr>
          <w:rFonts w:ascii="Calibri" w:eastAsia="Calibri" w:hAnsi="Calibri" w:cs="Calibri"/>
          <w:sz w:val="22"/>
          <w:szCs w:val="22"/>
        </w:rPr>
        <w:t>1</w:t>
      </w:r>
    </w:p>
    <w:p w14:paraId="1983D0B1" w14:textId="77777777" w:rsidR="007E3651" w:rsidRDefault="007E475C">
      <w:pPr>
        <w:spacing w:before="55"/>
        <w:ind w:left="1130" w:right="1176"/>
        <w:jc w:val="center"/>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eld</w:t>
      </w:r>
      <w:r>
        <w:rPr>
          <w:rFonts w:ascii="Calibri" w:eastAsia="Calibri" w:hAnsi="Calibri" w:cs="Calibri"/>
          <w:spacing w:val="3"/>
          <w:sz w:val="24"/>
          <w:szCs w:val="24"/>
        </w:rPr>
        <w:t xml:space="preserve"> </w:t>
      </w:r>
      <w:r>
        <w:rPr>
          <w:rFonts w:ascii="Calibri" w:eastAsia="Calibri" w:hAnsi="Calibri" w:cs="Calibri"/>
          <w:spacing w:val="1"/>
          <w:sz w:val="24"/>
          <w:szCs w:val="24"/>
        </w:rPr>
        <w:t>und</w:t>
      </w:r>
      <w:r>
        <w:rPr>
          <w:rFonts w:ascii="Calibri" w:eastAsia="Calibri" w:hAnsi="Calibri" w:cs="Calibri"/>
          <w:spacing w:val="-4"/>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USA</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i</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No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i</w:t>
      </w:r>
      <w:r>
        <w:rPr>
          <w:rFonts w:ascii="Calibri" w:eastAsia="Calibri" w:hAnsi="Calibri" w:cs="Calibri"/>
          <w:spacing w:val="4"/>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nc</w:t>
      </w:r>
      <w:r>
        <w:rPr>
          <w:rFonts w:ascii="Calibri" w:eastAsia="Calibri" w:hAnsi="Calibri" w:cs="Calibri"/>
          <w:sz w:val="24"/>
          <w:szCs w:val="24"/>
        </w:rPr>
        <w:t>.</w:t>
      </w:r>
    </w:p>
    <w:p w14:paraId="1983D0B2" w14:textId="77777777" w:rsidR="007E3651" w:rsidRDefault="007E3651">
      <w:pPr>
        <w:spacing w:before="2" w:line="180" w:lineRule="exact"/>
        <w:rPr>
          <w:sz w:val="18"/>
          <w:szCs w:val="18"/>
        </w:rPr>
      </w:pPr>
    </w:p>
    <w:p w14:paraId="1983D0B4" w14:textId="36B3E710" w:rsidR="007E3651" w:rsidRDefault="007E475C" w:rsidP="00945DA9">
      <w:pPr>
        <w:ind w:left="2340" w:right="2380"/>
        <w:jc w:val="center"/>
        <w:rPr>
          <w:rFonts w:ascii="Calibri" w:eastAsia="Calibri" w:hAnsi="Calibri" w:cs="Calibri"/>
          <w:sz w:val="24"/>
          <w:szCs w:val="24"/>
        </w:rPr>
      </w:pPr>
      <w:r>
        <w:rPr>
          <w:rFonts w:ascii="Calibri" w:eastAsia="Calibri" w:hAnsi="Calibri" w:cs="Calibri"/>
          <w:b/>
          <w:spacing w:val="-1"/>
          <w:sz w:val="24"/>
          <w:szCs w:val="24"/>
        </w:rPr>
        <w:t>Sa</w:t>
      </w:r>
      <w:r>
        <w:rPr>
          <w:rFonts w:ascii="Calibri" w:eastAsia="Calibri" w:hAnsi="Calibri" w:cs="Calibri"/>
          <w:b/>
          <w:spacing w:val="1"/>
          <w:sz w:val="24"/>
          <w:szCs w:val="24"/>
        </w:rPr>
        <w:t>n</w:t>
      </w:r>
      <w:r>
        <w:rPr>
          <w:rFonts w:ascii="Calibri" w:eastAsia="Calibri" w:hAnsi="Calibri" w:cs="Calibri"/>
          <w:b/>
          <w:sz w:val="24"/>
          <w:szCs w:val="24"/>
        </w:rPr>
        <w:t>c</w:t>
      </w:r>
      <w:r>
        <w:rPr>
          <w:rFonts w:ascii="Calibri" w:eastAsia="Calibri" w:hAnsi="Calibri" w:cs="Calibri"/>
          <w:b/>
          <w:spacing w:val="1"/>
          <w:sz w:val="24"/>
          <w:szCs w:val="24"/>
        </w:rPr>
        <w:t>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4"/>
          <w:sz w:val="24"/>
          <w:szCs w:val="24"/>
        </w:rPr>
        <w:t xml:space="preserve"> </w:t>
      </w:r>
      <w:r>
        <w:rPr>
          <w:rFonts w:ascii="Calibri" w:eastAsia="Calibri" w:hAnsi="Calibri" w:cs="Calibri"/>
          <w:b/>
          <w:spacing w:val="-2"/>
          <w:sz w:val="24"/>
          <w:szCs w:val="24"/>
        </w:rPr>
        <w:t>#</w:t>
      </w:r>
      <w:r>
        <w:rPr>
          <w:rFonts w:ascii="Calibri" w:eastAsia="Calibri" w:hAnsi="Calibri" w:cs="Calibri"/>
          <w:b/>
          <w:sz w:val="24"/>
          <w:szCs w:val="24"/>
        </w:rPr>
        <w:t>NC</w:t>
      </w:r>
      <w:r>
        <w:rPr>
          <w:rFonts w:ascii="Calibri" w:eastAsia="Calibri" w:hAnsi="Calibri" w:cs="Calibri"/>
          <w:b/>
          <w:spacing w:val="-2"/>
          <w:sz w:val="24"/>
          <w:szCs w:val="24"/>
        </w:rPr>
        <w:t>2</w:t>
      </w:r>
      <w:r w:rsidR="008030DA">
        <w:rPr>
          <w:rFonts w:ascii="Calibri" w:eastAsia="Calibri" w:hAnsi="Calibri" w:cs="Calibri"/>
          <w:b/>
          <w:spacing w:val="-2"/>
          <w:sz w:val="24"/>
          <w:szCs w:val="24"/>
        </w:rPr>
        <w:t>3</w:t>
      </w:r>
      <w:r w:rsidR="001E0714">
        <w:rPr>
          <w:rFonts w:ascii="Calibri" w:eastAsia="Calibri" w:hAnsi="Calibri" w:cs="Calibri"/>
          <w:b/>
          <w:spacing w:val="-2"/>
          <w:sz w:val="24"/>
          <w:szCs w:val="24"/>
        </w:rPr>
        <w:t>207</w:t>
      </w:r>
    </w:p>
    <w:p w14:paraId="1983D0B5" w14:textId="77777777" w:rsidR="007E3651" w:rsidRDefault="007E3651">
      <w:pPr>
        <w:spacing w:before="7" w:line="120" w:lineRule="exact"/>
        <w:rPr>
          <w:sz w:val="12"/>
          <w:szCs w:val="12"/>
        </w:rPr>
      </w:pPr>
    </w:p>
    <w:p w14:paraId="1983D0B6" w14:textId="77777777" w:rsidR="007E3651" w:rsidRDefault="007E3651">
      <w:pPr>
        <w:spacing w:line="200" w:lineRule="exact"/>
      </w:pPr>
    </w:p>
    <w:tbl>
      <w:tblPr>
        <w:tblW w:w="0" w:type="auto"/>
        <w:tblInd w:w="194" w:type="dxa"/>
        <w:tblLayout w:type="fixed"/>
        <w:tblCellMar>
          <w:left w:w="0" w:type="dxa"/>
          <w:right w:w="0" w:type="dxa"/>
        </w:tblCellMar>
        <w:tblLook w:val="01E0" w:firstRow="1" w:lastRow="1" w:firstColumn="1" w:lastColumn="1" w:noHBand="0" w:noVBand="0"/>
      </w:tblPr>
      <w:tblGrid>
        <w:gridCol w:w="3368"/>
        <w:gridCol w:w="3612"/>
        <w:gridCol w:w="3615"/>
      </w:tblGrid>
      <w:tr w:rsidR="007E3651" w14:paraId="1983D0BB" w14:textId="77777777">
        <w:trPr>
          <w:trHeight w:hRule="exact" w:val="293"/>
        </w:trPr>
        <w:tc>
          <w:tcPr>
            <w:tcW w:w="3368" w:type="dxa"/>
            <w:tcBorders>
              <w:top w:val="single" w:sz="6" w:space="0" w:color="000000"/>
              <w:left w:val="single" w:sz="6" w:space="0" w:color="000000"/>
              <w:bottom w:val="nil"/>
              <w:right w:val="single" w:sz="6" w:space="0" w:color="000000"/>
            </w:tcBorders>
          </w:tcPr>
          <w:p w14:paraId="1983D0B7" w14:textId="77777777" w:rsidR="007E3651" w:rsidRDefault="007E475C">
            <w:pPr>
              <w:spacing w:line="260" w:lineRule="exact"/>
              <w:ind w:left="943"/>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EET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ECT</w:t>
            </w:r>
            <w:r>
              <w:rPr>
                <w:rFonts w:ascii="Calibri" w:eastAsia="Calibri" w:hAnsi="Calibri" w:cs="Calibri"/>
                <w:spacing w:val="-2"/>
                <w:sz w:val="22"/>
                <w:szCs w:val="22"/>
              </w:rPr>
              <w:t>O</w:t>
            </w:r>
            <w:r>
              <w:rPr>
                <w:rFonts w:ascii="Calibri" w:eastAsia="Calibri" w:hAnsi="Calibri" w:cs="Calibri"/>
                <w:sz w:val="22"/>
                <w:szCs w:val="22"/>
              </w:rPr>
              <w:t>R</w:t>
            </w:r>
          </w:p>
        </w:tc>
        <w:tc>
          <w:tcPr>
            <w:tcW w:w="3612" w:type="dxa"/>
            <w:tcBorders>
              <w:top w:val="single" w:sz="6" w:space="0" w:color="000000"/>
              <w:left w:val="single" w:sz="6" w:space="0" w:color="000000"/>
              <w:bottom w:val="nil"/>
              <w:right w:val="single" w:sz="6" w:space="0" w:color="000000"/>
            </w:tcBorders>
          </w:tcPr>
          <w:p w14:paraId="17B21799" w14:textId="77777777" w:rsidR="00817D8A" w:rsidRDefault="00817D8A" w:rsidP="00817D8A">
            <w:pPr>
              <w:spacing w:line="260" w:lineRule="exact"/>
              <w:ind w:left="488" w:right="487"/>
              <w:jc w:val="center"/>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EET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OR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T</w:t>
            </w:r>
            <w:r>
              <w:rPr>
                <w:rFonts w:ascii="Calibri" w:eastAsia="Calibri" w:hAnsi="Calibri" w:cs="Calibri"/>
                <w:spacing w:val="-2"/>
                <w:sz w:val="22"/>
                <w:szCs w:val="22"/>
              </w:rPr>
              <w:t>O</w:t>
            </w:r>
            <w:r>
              <w:rPr>
                <w:rFonts w:ascii="Calibri" w:eastAsia="Calibri" w:hAnsi="Calibri" w:cs="Calibri"/>
                <w:sz w:val="22"/>
                <w:szCs w:val="22"/>
              </w:rPr>
              <w:t>R</w:t>
            </w:r>
          </w:p>
          <w:p w14:paraId="1983D0B8" w14:textId="264017DC" w:rsidR="007E3651" w:rsidRDefault="00817D8A" w:rsidP="00817D8A">
            <w:pPr>
              <w:spacing w:line="260" w:lineRule="exact"/>
              <w:ind w:left="1137"/>
              <w:rPr>
                <w:rFonts w:ascii="Calibri" w:eastAsia="Calibri" w:hAnsi="Calibri" w:cs="Calibri"/>
                <w:sz w:val="22"/>
                <w:szCs w:val="22"/>
              </w:rPr>
            </w:pPr>
            <w:r>
              <w:rPr>
                <w:rFonts w:ascii="Calibri" w:eastAsia="Calibri" w:hAnsi="Calibri" w:cs="Calibri"/>
                <w:spacing w:val="-1"/>
                <w:sz w:val="22"/>
                <w:szCs w:val="22"/>
              </w:rPr>
              <w:t>J</w:t>
            </w:r>
            <w:r>
              <w:rPr>
                <w:rFonts w:ascii="Calibri" w:eastAsia="Calibri" w:hAnsi="Calibri" w:cs="Calibri"/>
                <w:sz w:val="22"/>
                <w:szCs w:val="22"/>
              </w:rPr>
              <w:t>en</w:t>
            </w:r>
            <w:r>
              <w:rPr>
                <w:rFonts w:ascii="Calibri" w:eastAsia="Calibri" w:hAnsi="Calibri" w:cs="Calibri"/>
                <w:spacing w:val="-1"/>
                <w:sz w:val="22"/>
                <w:szCs w:val="22"/>
              </w:rPr>
              <w:t>n</w:t>
            </w:r>
            <w:r>
              <w:rPr>
                <w:rFonts w:ascii="Calibri" w:eastAsia="Calibri" w:hAnsi="Calibri" w:cs="Calibri"/>
                <w:sz w:val="22"/>
                <w:szCs w:val="22"/>
              </w:rPr>
              <w:t>ifer Ril</w:t>
            </w:r>
            <w:r>
              <w:rPr>
                <w:rFonts w:ascii="Calibri" w:eastAsia="Calibri" w:hAnsi="Calibri" w:cs="Calibri"/>
                <w:spacing w:val="-2"/>
                <w:sz w:val="22"/>
                <w:szCs w:val="22"/>
              </w:rPr>
              <w:t>e</w:t>
            </w:r>
            <w:r>
              <w:rPr>
                <w:rFonts w:ascii="Calibri" w:eastAsia="Calibri" w:hAnsi="Calibri" w:cs="Calibri"/>
                <w:sz w:val="22"/>
                <w:szCs w:val="22"/>
              </w:rPr>
              <w:t xml:space="preserve">y </w:t>
            </w:r>
            <w:hyperlink r:id="rId9">
              <w:r>
                <w:rPr>
                  <w:rFonts w:ascii="Calibri" w:eastAsia="Calibri" w:hAnsi="Calibri" w:cs="Calibri"/>
                  <w:color w:val="0000FF"/>
                  <w:sz w:val="22"/>
                  <w:szCs w:val="22"/>
                  <w:u w:val="single" w:color="0000FF"/>
                </w:rPr>
                <w:t>jri</w:t>
              </w:r>
              <w:r>
                <w:rPr>
                  <w:rFonts w:ascii="Calibri" w:eastAsia="Calibri" w:hAnsi="Calibri" w:cs="Calibri"/>
                  <w:color w:val="0000FF"/>
                  <w:spacing w:val="-1"/>
                  <w:sz w:val="22"/>
                  <w:szCs w:val="22"/>
                  <w:u w:val="single" w:color="0000FF"/>
                </w:rPr>
                <w:t>l</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y</w:t>
              </w:r>
              <w:r>
                <w:rPr>
                  <w:rFonts w:ascii="Calibri" w:eastAsia="Calibri" w:hAnsi="Calibri" w:cs="Calibri"/>
                  <w:color w:val="0000FF"/>
                  <w:sz w:val="22"/>
                  <w:szCs w:val="22"/>
                  <w:u w:val="single" w:color="0000FF"/>
                </w:rPr>
                <w:t>@t</w:t>
              </w:r>
              <w:r>
                <w:rPr>
                  <w:rFonts w:ascii="Calibri" w:eastAsia="Calibri" w:hAnsi="Calibri" w:cs="Calibri"/>
                  <w:color w:val="0000FF"/>
                  <w:spacing w:val="-3"/>
                  <w:sz w:val="22"/>
                  <w:szCs w:val="22"/>
                  <w:u w:val="single" w:color="0000FF"/>
                </w:rPr>
                <w:t>a</w:t>
              </w:r>
              <w:r>
                <w:rPr>
                  <w:rFonts w:ascii="Calibri" w:eastAsia="Calibri" w:hAnsi="Calibri" w:cs="Calibri"/>
                  <w:color w:val="0000FF"/>
                  <w:sz w:val="22"/>
                  <w:szCs w:val="22"/>
                  <w:u w:val="single" w:color="0000FF"/>
                </w:rPr>
                <w:t>cti</w:t>
              </w:r>
              <w:r>
                <w:rPr>
                  <w:rFonts w:ascii="Calibri" w:eastAsia="Calibri" w:hAnsi="Calibri" w:cs="Calibri"/>
                  <w:color w:val="0000FF"/>
                  <w:spacing w:val="1"/>
                  <w:sz w:val="22"/>
                  <w:szCs w:val="22"/>
                  <w:u w:val="single" w:color="0000FF"/>
                </w:rPr>
                <w:t>t</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rg</w:t>
              </w:r>
            </w:hyperlink>
          </w:p>
        </w:tc>
        <w:tc>
          <w:tcPr>
            <w:tcW w:w="3615" w:type="dxa"/>
            <w:vMerge w:val="restart"/>
            <w:tcBorders>
              <w:top w:val="single" w:sz="6" w:space="0" w:color="000000"/>
              <w:left w:val="single" w:sz="6" w:space="0" w:color="000000"/>
              <w:right w:val="single" w:sz="6" w:space="0" w:color="000000"/>
            </w:tcBorders>
          </w:tcPr>
          <w:p w14:paraId="21206348" w14:textId="77777777" w:rsidR="007E3651" w:rsidRDefault="00817D8A" w:rsidP="008030DA">
            <w:pPr>
              <w:ind w:left="898" w:right="896" w:hanging="1"/>
              <w:jc w:val="center"/>
              <w:rPr>
                <w:rFonts w:ascii="Calibri" w:eastAsia="Calibri" w:hAnsi="Calibri" w:cs="Calibri"/>
                <w:spacing w:val="-1"/>
                <w:sz w:val="22"/>
                <w:szCs w:val="22"/>
              </w:rPr>
            </w:pPr>
            <w:r>
              <w:rPr>
                <w:rFonts w:ascii="Calibri" w:eastAsia="Calibri" w:hAnsi="Calibri" w:cs="Calibri"/>
                <w:spacing w:val="1"/>
                <w:sz w:val="22"/>
                <w:szCs w:val="22"/>
              </w:rPr>
              <w:t>M</w:t>
            </w:r>
            <w:r>
              <w:rPr>
                <w:rFonts w:ascii="Calibri" w:eastAsia="Calibri" w:hAnsi="Calibri" w:cs="Calibri"/>
                <w:sz w:val="22"/>
                <w:szCs w:val="22"/>
              </w:rPr>
              <w:t>EET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1"/>
                <w:sz w:val="22"/>
                <w:szCs w:val="22"/>
              </w:rPr>
              <w:t>SH</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1"/>
                <w:sz w:val="22"/>
                <w:szCs w:val="22"/>
              </w:rPr>
              <w:t xml:space="preserve"> </w:t>
            </w:r>
            <w:r w:rsidR="008030DA">
              <w:rPr>
                <w:rFonts w:ascii="Calibri" w:eastAsia="Calibri" w:hAnsi="Calibri" w:cs="Calibri"/>
                <w:spacing w:val="-1"/>
                <w:sz w:val="22"/>
                <w:szCs w:val="22"/>
              </w:rPr>
              <w:t>Katy Davis (f)</w:t>
            </w:r>
          </w:p>
          <w:p w14:paraId="1983D0BA" w14:textId="45782A09" w:rsidR="008030DA" w:rsidRDefault="005F398B" w:rsidP="008030DA">
            <w:pPr>
              <w:ind w:left="898" w:right="896" w:hanging="1"/>
              <w:jc w:val="center"/>
              <w:rPr>
                <w:rFonts w:ascii="Calibri" w:eastAsia="Calibri" w:hAnsi="Calibri" w:cs="Calibri"/>
                <w:sz w:val="22"/>
                <w:szCs w:val="22"/>
              </w:rPr>
            </w:pPr>
            <w:r>
              <w:rPr>
                <w:rFonts w:ascii="Calibri" w:eastAsia="Calibri" w:hAnsi="Calibri" w:cs="Calibri"/>
                <w:spacing w:val="-1"/>
                <w:sz w:val="22"/>
                <w:szCs w:val="22"/>
              </w:rPr>
              <w:t>Matt Cardenas (m)</w:t>
            </w:r>
          </w:p>
        </w:tc>
      </w:tr>
      <w:tr w:rsidR="007E3651" w14:paraId="1983D0BF" w14:textId="77777777">
        <w:trPr>
          <w:trHeight w:hRule="exact" w:val="287"/>
        </w:trPr>
        <w:tc>
          <w:tcPr>
            <w:tcW w:w="3368" w:type="dxa"/>
            <w:tcBorders>
              <w:top w:val="nil"/>
              <w:left w:val="single" w:sz="6" w:space="0" w:color="000000"/>
              <w:bottom w:val="nil"/>
              <w:right w:val="single" w:sz="6" w:space="0" w:color="000000"/>
            </w:tcBorders>
          </w:tcPr>
          <w:p w14:paraId="1983D0BC" w14:textId="77777777" w:rsidR="007E3651" w:rsidRDefault="007E475C">
            <w:pPr>
              <w:spacing w:line="240" w:lineRule="exact"/>
              <w:ind w:left="1079"/>
              <w:rPr>
                <w:rFonts w:ascii="Calibri" w:eastAsia="Calibri" w:hAnsi="Calibri" w:cs="Calibri"/>
                <w:sz w:val="22"/>
                <w:szCs w:val="22"/>
              </w:rPr>
            </w:pPr>
            <w:r>
              <w:rPr>
                <w:rFonts w:ascii="Calibri" w:eastAsia="Calibri" w:hAnsi="Calibri" w:cs="Calibri"/>
                <w:spacing w:val="-1"/>
                <w:sz w:val="22"/>
                <w:szCs w:val="22"/>
              </w:rPr>
              <w:t>J</w:t>
            </w:r>
            <w:r>
              <w:rPr>
                <w:rFonts w:ascii="Calibri" w:eastAsia="Calibri" w:hAnsi="Calibri" w:cs="Calibri"/>
                <w:sz w:val="22"/>
                <w:szCs w:val="22"/>
              </w:rPr>
              <w:t>en</w:t>
            </w:r>
            <w:r>
              <w:rPr>
                <w:rFonts w:ascii="Calibri" w:eastAsia="Calibri" w:hAnsi="Calibri" w:cs="Calibri"/>
                <w:spacing w:val="-1"/>
                <w:sz w:val="22"/>
                <w:szCs w:val="22"/>
              </w:rPr>
              <w:t>n</w:t>
            </w:r>
            <w:r>
              <w:rPr>
                <w:rFonts w:ascii="Calibri" w:eastAsia="Calibri" w:hAnsi="Calibri" w:cs="Calibri"/>
                <w:sz w:val="22"/>
                <w:szCs w:val="22"/>
              </w:rPr>
              <w:t>ifer Ril</w:t>
            </w:r>
            <w:r>
              <w:rPr>
                <w:rFonts w:ascii="Calibri" w:eastAsia="Calibri" w:hAnsi="Calibri" w:cs="Calibri"/>
                <w:spacing w:val="-2"/>
                <w:sz w:val="22"/>
                <w:szCs w:val="22"/>
              </w:rPr>
              <w:t>e</w:t>
            </w:r>
            <w:r>
              <w:rPr>
                <w:rFonts w:ascii="Calibri" w:eastAsia="Calibri" w:hAnsi="Calibri" w:cs="Calibri"/>
                <w:sz w:val="22"/>
                <w:szCs w:val="22"/>
              </w:rPr>
              <w:t>y</w:t>
            </w:r>
          </w:p>
        </w:tc>
        <w:tc>
          <w:tcPr>
            <w:tcW w:w="3612" w:type="dxa"/>
            <w:tcBorders>
              <w:top w:val="nil"/>
              <w:left w:val="single" w:sz="6" w:space="0" w:color="000000"/>
              <w:bottom w:val="nil"/>
              <w:right w:val="single" w:sz="6" w:space="0" w:color="000000"/>
            </w:tcBorders>
          </w:tcPr>
          <w:p w14:paraId="1983D0BD" w14:textId="66105ED1" w:rsidR="007E3651" w:rsidRDefault="00817D8A">
            <w:pPr>
              <w:spacing w:line="240" w:lineRule="exact"/>
              <w:ind w:left="976"/>
              <w:rPr>
                <w:rFonts w:ascii="Calibri" w:eastAsia="Calibri" w:hAnsi="Calibri" w:cs="Calibri"/>
                <w:sz w:val="22"/>
                <w:szCs w:val="22"/>
              </w:rPr>
            </w:pPr>
            <w:r>
              <w:rPr>
                <w:rFonts w:ascii="Calibri" w:eastAsia="Calibri" w:hAnsi="Calibri" w:cs="Calibri"/>
                <w:spacing w:val="-1"/>
                <w:sz w:val="22"/>
                <w:szCs w:val="22"/>
              </w:rPr>
              <w:t>J</w:t>
            </w:r>
            <w:r>
              <w:rPr>
                <w:rFonts w:ascii="Calibri" w:eastAsia="Calibri" w:hAnsi="Calibri" w:cs="Calibri"/>
                <w:sz w:val="22"/>
                <w:szCs w:val="22"/>
              </w:rPr>
              <w:t>en</w:t>
            </w:r>
            <w:r>
              <w:rPr>
                <w:rFonts w:ascii="Calibri" w:eastAsia="Calibri" w:hAnsi="Calibri" w:cs="Calibri"/>
                <w:spacing w:val="-1"/>
                <w:sz w:val="22"/>
                <w:szCs w:val="22"/>
              </w:rPr>
              <w:t>n</w:t>
            </w:r>
            <w:r>
              <w:rPr>
                <w:rFonts w:ascii="Calibri" w:eastAsia="Calibri" w:hAnsi="Calibri" w:cs="Calibri"/>
                <w:sz w:val="22"/>
                <w:szCs w:val="22"/>
              </w:rPr>
              <w:t>ifer Ril</w:t>
            </w:r>
            <w:r>
              <w:rPr>
                <w:rFonts w:ascii="Calibri" w:eastAsia="Calibri" w:hAnsi="Calibri" w:cs="Calibri"/>
                <w:spacing w:val="-2"/>
                <w:sz w:val="22"/>
                <w:szCs w:val="22"/>
              </w:rPr>
              <w:t>e</w:t>
            </w:r>
            <w:r>
              <w:rPr>
                <w:rFonts w:ascii="Calibri" w:eastAsia="Calibri" w:hAnsi="Calibri" w:cs="Calibri"/>
                <w:sz w:val="22"/>
                <w:szCs w:val="22"/>
              </w:rPr>
              <w:t>y</w:t>
            </w:r>
          </w:p>
        </w:tc>
        <w:tc>
          <w:tcPr>
            <w:tcW w:w="3615" w:type="dxa"/>
            <w:vMerge/>
            <w:tcBorders>
              <w:left w:val="single" w:sz="6" w:space="0" w:color="000000"/>
              <w:right w:val="single" w:sz="6" w:space="0" w:color="000000"/>
            </w:tcBorders>
          </w:tcPr>
          <w:p w14:paraId="1983D0BE" w14:textId="77777777" w:rsidR="007E3651" w:rsidRDefault="007E3651"/>
        </w:tc>
      </w:tr>
      <w:tr w:rsidR="007E3651" w14:paraId="1983D0C3" w14:textId="77777777">
        <w:trPr>
          <w:trHeight w:hRule="exact" w:val="429"/>
        </w:trPr>
        <w:tc>
          <w:tcPr>
            <w:tcW w:w="3368" w:type="dxa"/>
            <w:tcBorders>
              <w:top w:val="nil"/>
              <w:left w:val="single" w:sz="6" w:space="0" w:color="000000"/>
              <w:bottom w:val="single" w:sz="6" w:space="0" w:color="000000"/>
              <w:right w:val="single" w:sz="6" w:space="0" w:color="000000"/>
            </w:tcBorders>
          </w:tcPr>
          <w:p w14:paraId="1983D0C0" w14:textId="77777777" w:rsidR="007E3651" w:rsidRDefault="00000000">
            <w:pPr>
              <w:spacing w:line="240" w:lineRule="exact"/>
              <w:ind w:left="794"/>
              <w:rPr>
                <w:rFonts w:ascii="Calibri" w:eastAsia="Calibri" w:hAnsi="Calibri" w:cs="Calibri"/>
                <w:sz w:val="22"/>
                <w:szCs w:val="22"/>
              </w:rPr>
            </w:pPr>
            <w:hyperlink r:id="rId10">
              <w:r w:rsidR="007E475C">
                <w:rPr>
                  <w:rFonts w:ascii="Calibri" w:eastAsia="Calibri" w:hAnsi="Calibri" w:cs="Calibri"/>
                  <w:color w:val="0000FF"/>
                  <w:sz w:val="22"/>
                  <w:szCs w:val="22"/>
                  <w:u w:val="single" w:color="0000FF"/>
                </w:rPr>
                <w:t>jri</w:t>
              </w:r>
              <w:r w:rsidR="007E475C">
                <w:rPr>
                  <w:rFonts w:ascii="Calibri" w:eastAsia="Calibri" w:hAnsi="Calibri" w:cs="Calibri"/>
                  <w:color w:val="0000FF"/>
                  <w:spacing w:val="-1"/>
                  <w:sz w:val="22"/>
                  <w:szCs w:val="22"/>
                  <w:u w:val="single" w:color="0000FF"/>
                </w:rPr>
                <w:t>l</w:t>
              </w:r>
              <w:r w:rsidR="007E475C">
                <w:rPr>
                  <w:rFonts w:ascii="Calibri" w:eastAsia="Calibri" w:hAnsi="Calibri" w:cs="Calibri"/>
                  <w:color w:val="0000FF"/>
                  <w:sz w:val="22"/>
                  <w:szCs w:val="22"/>
                  <w:u w:val="single" w:color="0000FF"/>
                </w:rPr>
                <w:t>e</w:t>
              </w:r>
              <w:r w:rsidR="007E475C">
                <w:rPr>
                  <w:rFonts w:ascii="Calibri" w:eastAsia="Calibri" w:hAnsi="Calibri" w:cs="Calibri"/>
                  <w:color w:val="0000FF"/>
                  <w:spacing w:val="1"/>
                  <w:sz w:val="22"/>
                  <w:szCs w:val="22"/>
                  <w:u w:val="single" w:color="0000FF"/>
                </w:rPr>
                <w:t>y</w:t>
              </w:r>
              <w:r w:rsidR="007E475C">
                <w:rPr>
                  <w:rFonts w:ascii="Calibri" w:eastAsia="Calibri" w:hAnsi="Calibri" w:cs="Calibri"/>
                  <w:color w:val="0000FF"/>
                  <w:sz w:val="22"/>
                  <w:szCs w:val="22"/>
                  <w:u w:val="single" w:color="0000FF"/>
                </w:rPr>
                <w:t>@t</w:t>
              </w:r>
              <w:r w:rsidR="007E475C">
                <w:rPr>
                  <w:rFonts w:ascii="Calibri" w:eastAsia="Calibri" w:hAnsi="Calibri" w:cs="Calibri"/>
                  <w:color w:val="0000FF"/>
                  <w:spacing w:val="-3"/>
                  <w:sz w:val="22"/>
                  <w:szCs w:val="22"/>
                  <w:u w:val="single" w:color="0000FF"/>
                </w:rPr>
                <w:t>a</w:t>
              </w:r>
              <w:r w:rsidR="007E475C">
                <w:rPr>
                  <w:rFonts w:ascii="Calibri" w:eastAsia="Calibri" w:hAnsi="Calibri" w:cs="Calibri"/>
                  <w:color w:val="0000FF"/>
                  <w:sz w:val="22"/>
                  <w:szCs w:val="22"/>
                  <w:u w:val="single" w:color="0000FF"/>
                </w:rPr>
                <w:t>cti</w:t>
              </w:r>
              <w:r w:rsidR="007E475C">
                <w:rPr>
                  <w:rFonts w:ascii="Calibri" w:eastAsia="Calibri" w:hAnsi="Calibri" w:cs="Calibri"/>
                  <w:color w:val="0000FF"/>
                  <w:spacing w:val="1"/>
                  <w:sz w:val="22"/>
                  <w:szCs w:val="22"/>
                  <w:u w:val="single" w:color="0000FF"/>
                </w:rPr>
                <w:t>t</w:t>
              </w:r>
              <w:r w:rsidR="007E475C">
                <w:rPr>
                  <w:rFonts w:ascii="Calibri" w:eastAsia="Calibri" w:hAnsi="Calibri" w:cs="Calibri"/>
                  <w:color w:val="0000FF"/>
                  <w:sz w:val="22"/>
                  <w:szCs w:val="22"/>
                  <w:u w:val="single" w:color="0000FF"/>
                </w:rPr>
                <w:t>a</w:t>
              </w:r>
              <w:r w:rsidR="007E475C">
                <w:rPr>
                  <w:rFonts w:ascii="Calibri" w:eastAsia="Calibri" w:hAnsi="Calibri" w:cs="Calibri"/>
                  <w:color w:val="0000FF"/>
                  <w:spacing w:val="-1"/>
                  <w:sz w:val="22"/>
                  <w:szCs w:val="22"/>
                  <w:u w:val="single" w:color="0000FF"/>
                </w:rPr>
                <w:t>n</w:t>
              </w:r>
              <w:r w:rsidR="007E475C">
                <w:rPr>
                  <w:rFonts w:ascii="Calibri" w:eastAsia="Calibri" w:hAnsi="Calibri" w:cs="Calibri"/>
                  <w:color w:val="0000FF"/>
                  <w:sz w:val="22"/>
                  <w:szCs w:val="22"/>
                  <w:u w:val="single" w:color="0000FF"/>
                </w:rPr>
                <w:t>s</w:t>
              </w:r>
              <w:r w:rsidR="007E475C">
                <w:rPr>
                  <w:rFonts w:ascii="Calibri" w:eastAsia="Calibri" w:hAnsi="Calibri" w:cs="Calibri"/>
                  <w:color w:val="0000FF"/>
                  <w:spacing w:val="-3"/>
                  <w:sz w:val="22"/>
                  <w:szCs w:val="22"/>
                  <w:u w:val="single" w:color="0000FF"/>
                </w:rPr>
                <w:t>.</w:t>
              </w:r>
              <w:r w:rsidR="007E475C">
                <w:rPr>
                  <w:rFonts w:ascii="Calibri" w:eastAsia="Calibri" w:hAnsi="Calibri" w:cs="Calibri"/>
                  <w:color w:val="0000FF"/>
                  <w:spacing w:val="1"/>
                  <w:sz w:val="22"/>
                  <w:szCs w:val="22"/>
                  <w:u w:val="single" w:color="0000FF"/>
                </w:rPr>
                <w:t>o</w:t>
              </w:r>
              <w:r w:rsidR="007E475C">
                <w:rPr>
                  <w:rFonts w:ascii="Calibri" w:eastAsia="Calibri" w:hAnsi="Calibri" w:cs="Calibri"/>
                  <w:color w:val="0000FF"/>
                  <w:sz w:val="22"/>
                  <w:szCs w:val="22"/>
                  <w:u w:val="single" w:color="0000FF"/>
                </w:rPr>
                <w:t>rg</w:t>
              </w:r>
            </w:hyperlink>
          </w:p>
        </w:tc>
        <w:tc>
          <w:tcPr>
            <w:tcW w:w="3612" w:type="dxa"/>
            <w:tcBorders>
              <w:top w:val="nil"/>
              <w:left w:val="single" w:sz="6" w:space="0" w:color="000000"/>
              <w:bottom w:val="single" w:sz="6" w:space="0" w:color="000000"/>
              <w:right w:val="single" w:sz="6" w:space="0" w:color="000000"/>
            </w:tcBorders>
          </w:tcPr>
          <w:p w14:paraId="1983D0C1" w14:textId="2FFE4D59" w:rsidR="007E3651" w:rsidRDefault="00000000">
            <w:pPr>
              <w:spacing w:line="240" w:lineRule="exact"/>
              <w:ind w:left="1029"/>
              <w:rPr>
                <w:rFonts w:ascii="Calibri" w:eastAsia="Calibri" w:hAnsi="Calibri" w:cs="Calibri"/>
                <w:sz w:val="22"/>
                <w:szCs w:val="22"/>
              </w:rPr>
            </w:pPr>
            <w:hyperlink r:id="rId11">
              <w:r w:rsidR="00817D8A">
                <w:rPr>
                  <w:rFonts w:ascii="Calibri" w:eastAsia="Calibri" w:hAnsi="Calibri" w:cs="Calibri"/>
                  <w:color w:val="0000FF"/>
                  <w:sz w:val="22"/>
                  <w:szCs w:val="22"/>
                  <w:u w:val="single" w:color="0000FF"/>
                </w:rPr>
                <w:t>jri</w:t>
              </w:r>
              <w:r w:rsidR="00817D8A">
                <w:rPr>
                  <w:rFonts w:ascii="Calibri" w:eastAsia="Calibri" w:hAnsi="Calibri" w:cs="Calibri"/>
                  <w:color w:val="0000FF"/>
                  <w:spacing w:val="-1"/>
                  <w:sz w:val="22"/>
                  <w:szCs w:val="22"/>
                  <w:u w:val="single" w:color="0000FF"/>
                </w:rPr>
                <w:t>l</w:t>
              </w:r>
              <w:r w:rsidR="00817D8A">
                <w:rPr>
                  <w:rFonts w:ascii="Calibri" w:eastAsia="Calibri" w:hAnsi="Calibri" w:cs="Calibri"/>
                  <w:color w:val="0000FF"/>
                  <w:sz w:val="22"/>
                  <w:szCs w:val="22"/>
                  <w:u w:val="single" w:color="0000FF"/>
                </w:rPr>
                <w:t>e</w:t>
              </w:r>
              <w:r w:rsidR="00817D8A">
                <w:rPr>
                  <w:rFonts w:ascii="Calibri" w:eastAsia="Calibri" w:hAnsi="Calibri" w:cs="Calibri"/>
                  <w:color w:val="0000FF"/>
                  <w:spacing w:val="1"/>
                  <w:sz w:val="22"/>
                  <w:szCs w:val="22"/>
                  <w:u w:val="single" w:color="0000FF"/>
                </w:rPr>
                <w:t>y</w:t>
              </w:r>
              <w:r w:rsidR="00817D8A">
                <w:rPr>
                  <w:rFonts w:ascii="Calibri" w:eastAsia="Calibri" w:hAnsi="Calibri" w:cs="Calibri"/>
                  <w:color w:val="0000FF"/>
                  <w:sz w:val="22"/>
                  <w:szCs w:val="22"/>
                  <w:u w:val="single" w:color="0000FF"/>
                </w:rPr>
                <w:t>@t</w:t>
              </w:r>
              <w:r w:rsidR="00817D8A">
                <w:rPr>
                  <w:rFonts w:ascii="Calibri" w:eastAsia="Calibri" w:hAnsi="Calibri" w:cs="Calibri"/>
                  <w:color w:val="0000FF"/>
                  <w:spacing w:val="-3"/>
                  <w:sz w:val="22"/>
                  <w:szCs w:val="22"/>
                  <w:u w:val="single" w:color="0000FF"/>
                </w:rPr>
                <w:t>a</w:t>
              </w:r>
              <w:r w:rsidR="00817D8A">
                <w:rPr>
                  <w:rFonts w:ascii="Calibri" w:eastAsia="Calibri" w:hAnsi="Calibri" w:cs="Calibri"/>
                  <w:color w:val="0000FF"/>
                  <w:sz w:val="22"/>
                  <w:szCs w:val="22"/>
                  <w:u w:val="single" w:color="0000FF"/>
                </w:rPr>
                <w:t>cti</w:t>
              </w:r>
              <w:r w:rsidR="00817D8A">
                <w:rPr>
                  <w:rFonts w:ascii="Calibri" w:eastAsia="Calibri" w:hAnsi="Calibri" w:cs="Calibri"/>
                  <w:color w:val="0000FF"/>
                  <w:spacing w:val="1"/>
                  <w:sz w:val="22"/>
                  <w:szCs w:val="22"/>
                  <w:u w:val="single" w:color="0000FF"/>
                </w:rPr>
                <w:t>t</w:t>
              </w:r>
              <w:r w:rsidR="00817D8A">
                <w:rPr>
                  <w:rFonts w:ascii="Calibri" w:eastAsia="Calibri" w:hAnsi="Calibri" w:cs="Calibri"/>
                  <w:color w:val="0000FF"/>
                  <w:sz w:val="22"/>
                  <w:szCs w:val="22"/>
                  <w:u w:val="single" w:color="0000FF"/>
                </w:rPr>
                <w:t>a</w:t>
              </w:r>
              <w:r w:rsidR="00817D8A">
                <w:rPr>
                  <w:rFonts w:ascii="Calibri" w:eastAsia="Calibri" w:hAnsi="Calibri" w:cs="Calibri"/>
                  <w:color w:val="0000FF"/>
                  <w:spacing w:val="-1"/>
                  <w:sz w:val="22"/>
                  <w:szCs w:val="22"/>
                  <w:u w:val="single" w:color="0000FF"/>
                </w:rPr>
                <w:t>n</w:t>
              </w:r>
              <w:r w:rsidR="00817D8A">
                <w:rPr>
                  <w:rFonts w:ascii="Calibri" w:eastAsia="Calibri" w:hAnsi="Calibri" w:cs="Calibri"/>
                  <w:color w:val="0000FF"/>
                  <w:sz w:val="22"/>
                  <w:szCs w:val="22"/>
                  <w:u w:val="single" w:color="0000FF"/>
                </w:rPr>
                <w:t>s</w:t>
              </w:r>
              <w:r w:rsidR="00817D8A">
                <w:rPr>
                  <w:rFonts w:ascii="Calibri" w:eastAsia="Calibri" w:hAnsi="Calibri" w:cs="Calibri"/>
                  <w:color w:val="0000FF"/>
                  <w:spacing w:val="-3"/>
                  <w:sz w:val="22"/>
                  <w:szCs w:val="22"/>
                  <w:u w:val="single" w:color="0000FF"/>
                </w:rPr>
                <w:t>.</w:t>
              </w:r>
              <w:r w:rsidR="00817D8A">
                <w:rPr>
                  <w:rFonts w:ascii="Calibri" w:eastAsia="Calibri" w:hAnsi="Calibri" w:cs="Calibri"/>
                  <w:color w:val="0000FF"/>
                  <w:spacing w:val="1"/>
                  <w:sz w:val="22"/>
                  <w:szCs w:val="22"/>
                  <w:u w:val="single" w:color="0000FF"/>
                </w:rPr>
                <w:t>o</w:t>
              </w:r>
              <w:r w:rsidR="00817D8A">
                <w:rPr>
                  <w:rFonts w:ascii="Calibri" w:eastAsia="Calibri" w:hAnsi="Calibri" w:cs="Calibri"/>
                  <w:color w:val="0000FF"/>
                  <w:sz w:val="22"/>
                  <w:szCs w:val="22"/>
                  <w:u w:val="single" w:color="0000FF"/>
                </w:rPr>
                <w:t>rg</w:t>
              </w:r>
            </w:hyperlink>
          </w:p>
        </w:tc>
        <w:tc>
          <w:tcPr>
            <w:tcW w:w="3615" w:type="dxa"/>
            <w:vMerge/>
            <w:tcBorders>
              <w:left w:val="single" w:sz="6" w:space="0" w:color="000000"/>
              <w:bottom w:val="single" w:sz="6" w:space="0" w:color="000000"/>
              <w:right w:val="single" w:sz="6" w:space="0" w:color="000000"/>
            </w:tcBorders>
          </w:tcPr>
          <w:p w14:paraId="1983D0C2" w14:textId="77777777" w:rsidR="007E3651" w:rsidRDefault="007E3651"/>
        </w:tc>
      </w:tr>
      <w:tr w:rsidR="007E3651" w14:paraId="1983D0C7" w14:textId="77777777">
        <w:trPr>
          <w:trHeight w:hRule="exact" w:val="292"/>
        </w:trPr>
        <w:tc>
          <w:tcPr>
            <w:tcW w:w="3368" w:type="dxa"/>
            <w:tcBorders>
              <w:top w:val="single" w:sz="6" w:space="0" w:color="000000"/>
              <w:left w:val="single" w:sz="6" w:space="0" w:color="000000"/>
              <w:bottom w:val="nil"/>
              <w:right w:val="single" w:sz="6" w:space="0" w:color="000000"/>
            </w:tcBorders>
          </w:tcPr>
          <w:p w14:paraId="1983D0C4" w14:textId="305B9C25" w:rsidR="007E3651" w:rsidRPr="00177E13" w:rsidRDefault="007E475C" w:rsidP="00177E13">
            <w:pPr>
              <w:jc w:val="center"/>
              <w:rPr>
                <w:rFonts w:asciiTheme="minorHAnsi" w:eastAsia="Calibri" w:hAnsiTheme="minorHAnsi" w:cstheme="minorHAnsi"/>
                <w:sz w:val="22"/>
                <w:szCs w:val="22"/>
              </w:rPr>
            </w:pPr>
            <w:r w:rsidRPr="00177E13">
              <w:rPr>
                <w:rFonts w:asciiTheme="minorHAnsi" w:eastAsia="Calibri" w:hAnsiTheme="minorHAnsi" w:cstheme="minorHAnsi"/>
                <w:sz w:val="22"/>
                <w:szCs w:val="22"/>
              </w:rPr>
              <w:t>MEET REFEREE</w:t>
            </w:r>
          </w:p>
        </w:tc>
        <w:tc>
          <w:tcPr>
            <w:tcW w:w="3612" w:type="dxa"/>
            <w:tcBorders>
              <w:top w:val="single" w:sz="6" w:space="0" w:color="000000"/>
              <w:left w:val="single" w:sz="6" w:space="0" w:color="000000"/>
              <w:bottom w:val="nil"/>
              <w:right w:val="single" w:sz="6" w:space="0" w:color="000000"/>
            </w:tcBorders>
          </w:tcPr>
          <w:p w14:paraId="1983D0C5" w14:textId="12DB3DE4" w:rsidR="007E3651" w:rsidRDefault="007E3651">
            <w:pPr>
              <w:spacing w:line="260" w:lineRule="exact"/>
              <w:ind w:left="1137"/>
              <w:rPr>
                <w:rFonts w:ascii="Calibri" w:eastAsia="Calibri" w:hAnsi="Calibri" w:cs="Calibri"/>
                <w:sz w:val="22"/>
                <w:szCs w:val="22"/>
              </w:rPr>
            </w:pPr>
          </w:p>
        </w:tc>
        <w:tc>
          <w:tcPr>
            <w:tcW w:w="3615" w:type="dxa"/>
            <w:tcBorders>
              <w:top w:val="single" w:sz="6" w:space="0" w:color="000000"/>
              <w:left w:val="single" w:sz="6" w:space="0" w:color="000000"/>
              <w:bottom w:val="nil"/>
              <w:right w:val="single" w:sz="6" w:space="0" w:color="000000"/>
            </w:tcBorders>
          </w:tcPr>
          <w:p w14:paraId="1983D0C6" w14:textId="4A292F7D" w:rsidR="007E3651" w:rsidRDefault="00817D8A" w:rsidP="00384D80">
            <w:pPr>
              <w:spacing w:line="260" w:lineRule="exact"/>
              <w:jc w:val="center"/>
              <w:rPr>
                <w:rFonts w:ascii="Calibri" w:eastAsia="Calibri" w:hAnsi="Calibri" w:cs="Calibri"/>
                <w:sz w:val="22"/>
                <w:szCs w:val="22"/>
              </w:rPr>
            </w:pPr>
            <w:r>
              <w:rPr>
                <w:rFonts w:ascii="Calibri" w:eastAsia="Calibri" w:hAnsi="Calibri" w:cs="Calibri"/>
                <w:spacing w:val="1"/>
                <w:sz w:val="22"/>
                <w:szCs w:val="22"/>
              </w:rPr>
              <w:t xml:space="preserve">Admin </w:t>
            </w:r>
            <w:r w:rsidR="000B207F">
              <w:rPr>
                <w:rFonts w:ascii="Calibri" w:eastAsia="Calibri" w:hAnsi="Calibri" w:cs="Calibri"/>
                <w:spacing w:val="1"/>
                <w:sz w:val="22"/>
                <w:szCs w:val="22"/>
              </w:rPr>
              <w:t>Ref</w:t>
            </w:r>
          </w:p>
        </w:tc>
      </w:tr>
      <w:tr w:rsidR="004F5327" w14:paraId="1983D0CB" w14:textId="77777777">
        <w:trPr>
          <w:trHeight w:hRule="exact" w:val="274"/>
        </w:trPr>
        <w:tc>
          <w:tcPr>
            <w:tcW w:w="3368" w:type="dxa"/>
            <w:tcBorders>
              <w:top w:val="nil"/>
              <w:left w:val="single" w:sz="6" w:space="0" w:color="000000"/>
              <w:bottom w:val="nil"/>
              <w:right w:val="single" w:sz="6" w:space="0" w:color="000000"/>
            </w:tcBorders>
          </w:tcPr>
          <w:p w14:paraId="1983D0C8" w14:textId="35FAE830" w:rsidR="004F5327" w:rsidRPr="008030DA" w:rsidRDefault="005A549E" w:rsidP="00177E13">
            <w:pPr>
              <w:jc w:val="center"/>
              <w:rPr>
                <w:rFonts w:asciiTheme="minorHAnsi" w:eastAsia="Calibri" w:hAnsiTheme="minorHAnsi" w:cstheme="minorHAnsi"/>
                <w:sz w:val="22"/>
                <w:szCs w:val="22"/>
                <w:highlight w:val="yellow"/>
              </w:rPr>
            </w:pPr>
            <w:r>
              <w:rPr>
                <w:rFonts w:asciiTheme="minorHAnsi" w:eastAsia="Calibri" w:hAnsiTheme="minorHAnsi" w:cstheme="minorHAnsi"/>
                <w:sz w:val="22"/>
                <w:szCs w:val="22"/>
                <w:highlight w:val="yellow"/>
              </w:rPr>
              <w:t>Mike Long</w:t>
            </w:r>
          </w:p>
        </w:tc>
        <w:tc>
          <w:tcPr>
            <w:tcW w:w="3612" w:type="dxa"/>
            <w:tcBorders>
              <w:top w:val="nil"/>
              <w:left w:val="single" w:sz="6" w:space="0" w:color="000000"/>
              <w:bottom w:val="nil"/>
              <w:right w:val="single" w:sz="6" w:space="0" w:color="000000"/>
            </w:tcBorders>
          </w:tcPr>
          <w:p w14:paraId="1983D0C9" w14:textId="7FE20581" w:rsidR="004F5327" w:rsidRDefault="004F5327" w:rsidP="004F5327">
            <w:pPr>
              <w:spacing w:line="240" w:lineRule="exact"/>
              <w:ind w:left="1256" w:right="1251"/>
              <w:jc w:val="center"/>
              <w:rPr>
                <w:rFonts w:ascii="Calibri" w:eastAsia="Calibri" w:hAnsi="Calibri" w:cs="Calibri"/>
                <w:sz w:val="22"/>
                <w:szCs w:val="22"/>
              </w:rPr>
            </w:pPr>
          </w:p>
        </w:tc>
        <w:tc>
          <w:tcPr>
            <w:tcW w:w="3615" w:type="dxa"/>
            <w:tcBorders>
              <w:top w:val="nil"/>
              <w:left w:val="single" w:sz="6" w:space="0" w:color="000000"/>
              <w:bottom w:val="nil"/>
              <w:right w:val="single" w:sz="6" w:space="0" w:color="000000"/>
            </w:tcBorders>
          </w:tcPr>
          <w:p w14:paraId="1983D0CA" w14:textId="19F33020" w:rsidR="004F5327" w:rsidRPr="008030DA" w:rsidRDefault="005A549E" w:rsidP="00384D80">
            <w:pPr>
              <w:jc w:val="center"/>
              <w:rPr>
                <w:rFonts w:ascii="Calibri" w:eastAsia="Calibri" w:hAnsi="Calibri" w:cs="Calibri"/>
                <w:sz w:val="22"/>
                <w:szCs w:val="22"/>
                <w:highlight w:val="yellow"/>
              </w:rPr>
            </w:pPr>
            <w:r>
              <w:rPr>
                <w:rFonts w:ascii="Calibri" w:eastAsia="Calibri" w:hAnsi="Calibri" w:cs="Calibri"/>
                <w:sz w:val="22"/>
                <w:szCs w:val="22"/>
                <w:highlight w:val="yellow"/>
              </w:rPr>
              <w:t>Eric Hawkins</w:t>
            </w:r>
          </w:p>
        </w:tc>
      </w:tr>
      <w:tr w:rsidR="004F5327" w14:paraId="1983D0CF" w14:textId="77777777">
        <w:trPr>
          <w:trHeight w:hRule="exact" w:val="351"/>
        </w:trPr>
        <w:tc>
          <w:tcPr>
            <w:tcW w:w="3368" w:type="dxa"/>
            <w:tcBorders>
              <w:top w:val="nil"/>
              <w:left w:val="single" w:sz="6" w:space="0" w:color="000000"/>
              <w:bottom w:val="single" w:sz="6" w:space="0" w:color="000000"/>
              <w:right w:val="single" w:sz="6" w:space="0" w:color="000000"/>
            </w:tcBorders>
          </w:tcPr>
          <w:p w14:paraId="68194548" w14:textId="24251AED" w:rsidR="004F5327" w:rsidRPr="008030DA" w:rsidRDefault="005A549E" w:rsidP="00DF3DE1">
            <w:pPr>
              <w:spacing w:line="240" w:lineRule="exact"/>
              <w:jc w:val="center"/>
              <w:rPr>
                <w:rFonts w:ascii="Calibri" w:eastAsia="Calibri" w:hAnsi="Calibri" w:cs="Calibri"/>
                <w:sz w:val="22"/>
                <w:szCs w:val="22"/>
                <w:highlight w:val="yellow"/>
              </w:rPr>
            </w:pPr>
            <w:r>
              <w:rPr>
                <w:rFonts w:ascii="Calibri" w:eastAsia="Calibri" w:hAnsi="Calibri" w:cs="Calibri"/>
                <w:sz w:val="22"/>
                <w:szCs w:val="22"/>
                <w:highlight w:val="yellow"/>
              </w:rPr>
              <w:t>mikesharonlong@me.com</w:t>
            </w:r>
          </w:p>
          <w:p w14:paraId="1983D0CC" w14:textId="30B69906" w:rsidR="00DF3DE1" w:rsidRPr="008030DA" w:rsidRDefault="00DF3DE1" w:rsidP="00DF3DE1">
            <w:pPr>
              <w:spacing w:line="240" w:lineRule="exact"/>
              <w:jc w:val="center"/>
              <w:rPr>
                <w:rFonts w:ascii="Calibri" w:eastAsia="Calibri" w:hAnsi="Calibri" w:cs="Calibri"/>
                <w:sz w:val="22"/>
                <w:szCs w:val="22"/>
                <w:highlight w:val="yellow"/>
              </w:rPr>
            </w:pPr>
          </w:p>
        </w:tc>
        <w:tc>
          <w:tcPr>
            <w:tcW w:w="3612" w:type="dxa"/>
            <w:tcBorders>
              <w:top w:val="nil"/>
              <w:left w:val="single" w:sz="6" w:space="0" w:color="000000"/>
              <w:bottom w:val="single" w:sz="6" w:space="0" w:color="000000"/>
              <w:right w:val="single" w:sz="6" w:space="0" w:color="000000"/>
            </w:tcBorders>
          </w:tcPr>
          <w:p w14:paraId="1983D0CD" w14:textId="1CFA101D" w:rsidR="004F5327" w:rsidRDefault="004F5327" w:rsidP="004F5327">
            <w:pPr>
              <w:spacing w:line="240" w:lineRule="exact"/>
              <w:ind w:left="863"/>
              <w:rPr>
                <w:rFonts w:ascii="Calibri" w:eastAsia="Calibri" w:hAnsi="Calibri" w:cs="Calibri"/>
                <w:sz w:val="22"/>
                <w:szCs w:val="22"/>
              </w:rPr>
            </w:pPr>
          </w:p>
        </w:tc>
        <w:tc>
          <w:tcPr>
            <w:tcW w:w="3615" w:type="dxa"/>
            <w:tcBorders>
              <w:top w:val="nil"/>
              <w:left w:val="single" w:sz="6" w:space="0" w:color="000000"/>
              <w:bottom w:val="single" w:sz="6" w:space="0" w:color="000000"/>
              <w:right w:val="single" w:sz="6" w:space="0" w:color="000000"/>
            </w:tcBorders>
          </w:tcPr>
          <w:p w14:paraId="20670AD7" w14:textId="3D5DAB86" w:rsidR="004F5327" w:rsidRPr="008030DA" w:rsidRDefault="00000000" w:rsidP="004F5327">
            <w:pPr>
              <w:spacing w:line="240" w:lineRule="exact"/>
              <w:ind w:left="817"/>
              <w:rPr>
                <w:rFonts w:ascii="Calibri" w:eastAsia="Calibri" w:hAnsi="Calibri" w:cs="Calibri"/>
                <w:sz w:val="22"/>
                <w:szCs w:val="22"/>
                <w:highlight w:val="yellow"/>
              </w:rPr>
            </w:pPr>
            <w:hyperlink r:id="rId12" w:history="1">
              <w:r w:rsidR="00BF546E" w:rsidRPr="00C74F9B">
                <w:rPr>
                  <w:rStyle w:val="Hyperlink"/>
                  <w:rFonts w:ascii="Calibri" w:eastAsia="Calibri" w:hAnsi="Calibri" w:cs="Calibri"/>
                  <w:sz w:val="22"/>
                  <w:szCs w:val="22"/>
                  <w:highlight w:val="yellow"/>
                </w:rPr>
                <w:t>esequence2@gmail.com</w:t>
              </w:r>
            </w:hyperlink>
          </w:p>
          <w:p w14:paraId="1983D0CE" w14:textId="3C86F4B8" w:rsidR="006D416C" w:rsidRPr="008030DA" w:rsidRDefault="006D416C" w:rsidP="004F5327">
            <w:pPr>
              <w:spacing w:line="240" w:lineRule="exact"/>
              <w:ind w:left="817"/>
              <w:rPr>
                <w:rFonts w:ascii="Calibri" w:eastAsia="Calibri" w:hAnsi="Calibri" w:cs="Calibri"/>
                <w:sz w:val="22"/>
                <w:szCs w:val="22"/>
                <w:highlight w:val="yellow"/>
              </w:rPr>
            </w:pPr>
          </w:p>
        </w:tc>
      </w:tr>
    </w:tbl>
    <w:p w14:paraId="1983D0D0" w14:textId="77777777" w:rsidR="007E3651" w:rsidRDefault="007E3651">
      <w:pPr>
        <w:spacing w:before="4" w:line="140" w:lineRule="exact"/>
        <w:rPr>
          <w:sz w:val="14"/>
          <w:szCs w:val="14"/>
        </w:rPr>
      </w:pPr>
    </w:p>
    <w:p w14:paraId="6C2CD656" w14:textId="77777777" w:rsidR="007E3651" w:rsidRDefault="007E3651">
      <w:pPr>
        <w:spacing w:line="200" w:lineRule="exact"/>
      </w:pPr>
    </w:p>
    <w:tbl>
      <w:tblPr>
        <w:tblStyle w:val="TableGrid3"/>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910"/>
      </w:tblGrid>
      <w:tr w:rsidR="00614E95" w:rsidRPr="00614E95" w14:paraId="37703029" w14:textId="77777777" w:rsidTr="001470C3">
        <w:tc>
          <w:tcPr>
            <w:tcW w:w="1980" w:type="dxa"/>
          </w:tcPr>
          <w:p w14:paraId="3A2C51CB" w14:textId="77777777" w:rsidR="00614E95" w:rsidRPr="00614E95" w:rsidRDefault="00614E95" w:rsidP="005F398B">
            <w:pPr>
              <w:rPr>
                <w:rFonts w:cstheme="minorHAnsi"/>
                <w:b/>
              </w:rPr>
            </w:pPr>
          </w:p>
        </w:tc>
        <w:tc>
          <w:tcPr>
            <w:tcW w:w="8910" w:type="dxa"/>
          </w:tcPr>
          <w:p w14:paraId="514AA386" w14:textId="77777777" w:rsidR="00614E95" w:rsidRDefault="00614E95" w:rsidP="00614E95">
            <w:pPr>
              <w:rPr>
                <w:rFonts w:ascii="Calibri" w:eastAsia="Calibri" w:hAnsi="Calibri" w:cs="Calibri"/>
                <w:spacing w:val="1"/>
              </w:rPr>
            </w:pPr>
          </w:p>
        </w:tc>
      </w:tr>
      <w:tr w:rsidR="00D526E7" w:rsidRPr="00614E95" w14:paraId="79E13996" w14:textId="77777777" w:rsidTr="001470C3">
        <w:tc>
          <w:tcPr>
            <w:tcW w:w="1980" w:type="dxa"/>
          </w:tcPr>
          <w:p w14:paraId="05A15BFF" w14:textId="7D85156B" w:rsidR="00D526E7" w:rsidRPr="00614E95" w:rsidRDefault="00D526E7" w:rsidP="00D526E7">
            <w:pPr>
              <w:rPr>
                <w:rFonts w:cstheme="minorHAnsi"/>
                <w:b/>
              </w:rPr>
            </w:pPr>
            <w:r>
              <w:rPr>
                <w:rFonts w:ascii="Calibri" w:eastAsia="Calibri" w:hAnsi="Calibri" w:cs="Calibri"/>
                <w:b/>
              </w:rPr>
              <w:t>FA</w:t>
            </w:r>
            <w:r>
              <w:rPr>
                <w:rFonts w:ascii="Calibri" w:eastAsia="Calibri" w:hAnsi="Calibri" w:cs="Calibri"/>
                <w:b/>
                <w:spacing w:val="1"/>
              </w:rPr>
              <w:t>C</w:t>
            </w:r>
            <w:r>
              <w:rPr>
                <w:rFonts w:ascii="Calibri" w:eastAsia="Calibri" w:hAnsi="Calibri" w:cs="Calibri"/>
                <w:b/>
                <w:spacing w:val="-1"/>
              </w:rPr>
              <w:t>I</w:t>
            </w:r>
            <w:r>
              <w:rPr>
                <w:rFonts w:ascii="Calibri" w:eastAsia="Calibri" w:hAnsi="Calibri" w:cs="Calibri"/>
                <w:b/>
              </w:rPr>
              <w:t>L</w:t>
            </w:r>
            <w:r>
              <w:rPr>
                <w:rFonts w:ascii="Calibri" w:eastAsia="Calibri" w:hAnsi="Calibri" w:cs="Calibri"/>
                <w:b/>
                <w:spacing w:val="-1"/>
              </w:rPr>
              <w:t>I</w:t>
            </w:r>
            <w:r>
              <w:rPr>
                <w:rFonts w:ascii="Calibri" w:eastAsia="Calibri" w:hAnsi="Calibri" w:cs="Calibri"/>
                <w:b/>
                <w:spacing w:val="1"/>
              </w:rPr>
              <w:t>T</w:t>
            </w:r>
            <w:r>
              <w:rPr>
                <w:rFonts w:ascii="Calibri" w:eastAsia="Calibri" w:hAnsi="Calibri" w:cs="Calibri"/>
                <w:b/>
              </w:rPr>
              <w:t xml:space="preserve">Y  </w:t>
            </w:r>
          </w:p>
        </w:tc>
        <w:tc>
          <w:tcPr>
            <w:tcW w:w="8910" w:type="dxa"/>
          </w:tcPr>
          <w:p w14:paraId="5DC63B44" w14:textId="77777777" w:rsidR="00D526E7" w:rsidRPr="006C36A8" w:rsidRDefault="00D526E7" w:rsidP="00D526E7">
            <w:pPr>
              <w:rPr>
                <w:rFonts w:cstheme="minorHAnsi"/>
              </w:rPr>
            </w:pPr>
            <w:r w:rsidRPr="006C36A8">
              <w:rPr>
                <w:rFonts w:cstheme="minorHAnsi"/>
              </w:rPr>
              <w:t>The Triangle Aquatic Center (TAC) provides 3 indoor pools and 1 outdoor pool supporting amenities including a Spectator Stadium and Atrium with combined capacity of up to 2000, full-service café, performance recovery center, hospitality gallery, classroom, and wireless internet. Select swim gear can be purchased from the front desk.</w:t>
            </w:r>
          </w:p>
          <w:p w14:paraId="18DC8B3A" w14:textId="77777777" w:rsidR="00D526E7" w:rsidRPr="006C36A8" w:rsidRDefault="00D526E7" w:rsidP="00D526E7">
            <w:pPr>
              <w:rPr>
                <w:rFonts w:cstheme="minorHAnsi"/>
              </w:rPr>
            </w:pPr>
          </w:p>
          <w:p w14:paraId="5FD5FCA5" w14:textId="697E6C0E" w:rsidR="00D526E7" w:rsidRPr="006C36A8" w:rsidRDefault="00D526E7" w:rsidP="00D526E7">
            <w:pPr>
              <w:rPr>
                <w:rFonts w:cstheme="minorHAnsi"/>
              </w:rPr>
            </w:pPr>
            <w:r w:rsidRPr="006C36A8">
              <w:rPr>
                <w:rFonts w:cstheme="minorHAnsi"/>
              </w:rPr>
              <w:t xml:space="preserve">The 50-meter competition pool with bulkhead offers a total of 8 50-meter competition lanes with a depth of 7 to 12 feet that can be configured for separate 8-lane and 10-lane, 25-yard competition courses. The competition course has been certified in accordance with 104.2.2C (4). A copy of such certification is on file with USA Swimming, Inc. Paddock Starting Blocks with Swim Innovation decks complete with Foot Wedge and optional non-mechanical backstroke ledges (at the meet referee’s discretion) are available for all competition lanes. The competition lanes are a minimum of 7 feet wide. The 25-yard program pool allows for up to ten (10) warm-up/warm-down lanes at any time. </w:t>
            </w:r>
            <w:r w:rsidRPr="0078547C">
              <w:rPr>
                <w:rFonts w:cstheme="minorHAnsi"/>
              </w:rPr>
              <w:t xml:space="preserve">There is a Swiss Timing Quantum timing system that </w:t>
            </w:r>
            <w:r w:rsidR="00FC1756" w:rsidRPr="001E0714">
              <w:rPr>
                <w:rFonts w:cstheme="minorHAnsi"/>
              </w:rPr>
              <w:t>will</w:t>
            </w:r>
            <w:r w:rsidRPr="001E0714">
              <w:rPr>
                <w:rFonts w:cstheme="minorHAnsi"/>
              </w:rPr>
              <w:t xml:space="preserve"> include automated touch pads, </w:t>
            </w:r>
            <w:r w:rsidR="00FC1756" w:rsidRPr="001E0714">
              <w:rPr>
                <w:rFonts w:cstheme="minorHAnsi"/>
              </w:rPr>
              <w:t>at least one (1)</w:t>
            </w:r>
            <w:r w:rsidRPr="001E0714">
              <w:rPr>
                <w:rFonts w:cstheme="minorHAnsi"/>
              </w:rPr>
              <w:t xml:space="preserve"> semi-automatic plunger and </w:t>
            </w:r>
            <w:r w:rsidR="00FC1756" w:rsidRPr="001E0714">
              <w:rPr>
                <w:rFonts w:cstheme="minorHAnsi"/>
              </w:rPr>
              <w:t>at least one (1</w:t>
            </w:r>
            <w:r w:rsidRPr="001E0714">
              <w:rPr>
                <w:rFonts w:cstheme="minorHAnsi"/>
              </w:rPr>
              <w:t>) watch</w:t>
            </w:r>
            <w:r w:rsidRPr="0078547C">
              <w:rPr>
                <w:rFonts w:cstheme="minorHAnsi"/>
              </w:rPr>
              <w:t xml:space="preserve"> per lane along with an HD video scoreboard.</w:t>
            </w:r>
            <w:r>
              <w:rPr>
                <w:rFonts w:cstheme="minorHAnsi"/>
              </w:rPr>
              <w:t xml:space="preserve"> </w:t>
            </w:r>
            <w:r w:rsidRPr="006C36A8">
              <w:rPr>
                <w:rFonts w:cstheme="minorHAnsi"/>
              </w:rPr>
              <w:t>The separate warm water instruction pool is fully enclosed and remains open to the public during meet competitions. The facility may charge a fee for admission to spectators. Meet participant parking is available across from the swimmer drop-off loop and in fenced area lot adjacent to the pool. Illegally parked vehicles are liable to be ticketed or towed by the local Police Department and the owner's expense.</w:t>
            </w:r>
            <w:r>
              <w:rPr>
                <w:rFonts w:cstheme="minorHAnsi"/>
              </w:rPr>
              <w:t xml:space="preserve"> </w:t>
            </w:r>
          </w:p>
          <w:p w14:paraId="1A52E9D4" w14:textId="2F4A3835" w:rsidR="00D526E7" w:rsidRDefault="00D526E7" w:rsidP="00D526E7">
            <w:pPr>
              <w:rPr>
                <w:rFonts w:ascii="Calibri" w:eastAsia="Calibri" w:hAnsi="Calibri" w:cs="Calibri"/>
                <w:spacing w:val="1"/>
              </w:rPr>
            </w:pPr>
            <w:r w:rsidRPr="006C36A8">
              <w:rPr>
                <w:rFonts w:cstheme="minorHAnsi"/>
              </w:rPr>
              <w:t>Per USA Swimming and Safe Sport Rules…ONLY USA Swimming registered athletes, current USA Swimming registered officials and coaches may be on deck during warm-ups and/or competition. ALL coaches, officials and meet personnel will be required to wear wristbands or lanyards on the pool deck. Please check-in at the clerk of course.</w:t>
            </w:r>
          </w:p>
        </w:tc>
      </w:tr>
      <w:tr w:rsidR="00D526E7" w:rsidRPr="00614E95" w14:paraId="1F291CC6" w14:textId="77777777" w:rsidTr="001470C3">
        <w:tc>
          <w:tcPr>
            <w:tcW w:w="1980" w:type="dxa"/>
          </w:tcPr>
          <w:p w14:paraId="22439AF9" w14:textId="77777777" w:rsidR="00D526E7" w:rsidRPr="00614E95" w:rsidRDefault="00D526E7" w:rsidP="00D526E7">
            <w:pPr>
              <w:rPr>
                <w:rFonts w:cstheme="minorHAnsi"/>
                <w:b/>
              </w:rPr>
            </w:pPr>
          </w:p>
        </w:tc>
        <w:tc>
          <w:tcPr>
            <w:tcW w:w="8910" w:type="dxa"/>
          </w:tcPr>
          <w:p w14:paraId="169CF9D5" w14:textId="77777777" w:rsidR="00D526E7" w:rsidRDefault="00D526E7" w:rsidP="00D526E7">
            <w:pPr>
              <w:rPr>
                <w:rFonts w:ascii="Calibri" w:eastAsia="Calibri" w:hAnsi="Calibri" w:cs="Calibri"/>
                <w:spacing w:val="1"/>
              </w:rPr>
            </w:pPr>
          </w:p>
        </w:tc>
      </w:tr>
      <w:tr w:rsidR="00D526E7" w:rsidRPr="00614E95" w14:paraId="3377FF02" w14:textId="77777777" w:rsidTr="001470C3">
        <w:tc>
          <w:tcPr>
            <w:tcW w:w="1980" w:type="dxa"/>
          </w:tcPr>
          <w:p w14:paraId="07419AD8" w14:textId="143AC5B8" w:rsidR="00D526E7" w:rsidRPr="00614E95" w:rsidRDefault="00D526E7" w:rsidP="00D526E7">
            <w:pPr>
              <w:rPr>
                <w:rFonts w:cstheme="minorHAnsi"/>
                <w:b/>
              </w:rPr>
            </w:pPr>
            <w:r>
              <w:rPr>
                <w:rFonts w:cstheme="minorHAnsi"/>
                <w:b/>
              </w:rPr>
              <w:t>MEET FORMAT</w:t>
            </w:r>
          </w:p>
        </w:tc>
        <w:tc>
          <w:tcPr>
            <w:tcW w:w="8910" w:type="dxa"/>
          </w:tcPr>
          <w:p w14:paraId="6CE07170" w14:textId="1A9EBF66" w:rsidR="00D526E7" w:rsidRDefault="00D526E7" w:rsidP="00D526E7">
            <w:pPr>
              <w:ind w:left="-15" w:right="2666"/>
              <w:rPr>
                <w:rFonts w:ascii="Calibri" w:eastAsia="Calibri" w:hAnsi="Calibri" w:cs="Calibri"/>
              </w:rPr>
            </w:pP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2"/>
              </w:rPr>
              <w:t>O</w:t>
            </w:r>
            <w:r>
              <w:rPr>
                <w:rFonts w:ascii="Calibri" w:eastAsia="Calibri" w:hAnsi="Calibri" w:cs="Calibri"/>
              </w:rPr>
              <w:t>U</w:t>
            </w:r>
            <w:r>
              <w:rPr>
                <w:rFonts w:ascii="Calibri" w:eastAsia="Calibri" w:hAnsi="Calibri" w:cs="Calibri"/>
                <w:spacing w:val="-1"/>
              </w:rPr>
              <w:t>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OR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COUR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YA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sidR="00E76C16">
              <w:rPr>
                <w:rFonts w:ascii="Calibri" w:eastAsia="Calibri" w:hAnsi="Calibri" w:cs="Calibri"/>
                <w:spacing w:val="-2"/>
              </w:rPr>
              <w:t>4</w:t>
            </w:r>
            <w:r>
              <w:rPr>
                <w:rFonts w:ascii="Calibri" w:eastAsia="Calibri" w:hAnsi="Calibri" w:cs="Calibri"/>
                <w:spacing w:val="-2"/>
              </w:rPr>
              <w:t>&amp;U</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L</w:t>
            </w:r>
            <w:r>
              <w:rPr>
                <w:rFonts w:ascii="Calibri" w:eastAsia="Calibri" w:hAnsi="Calibri" w:cs="Calibri"/>
              </w:rPr>
              <w:t xml:space="preserve">Y        </w:t>
            </w:r>
          </w:p>
          <w:p w14:paraId="01E49603" w14:textId="23FE8758" w:rsidR="007C37FE" w:rsidRPr="001E0714" w:rsidRDefault="007C37FE" w:rsidP="00D526E7">
            <w:pPr>
              <w:rPr>
                <w:rFonts w:ascii="Calibri" w:eastAsia="Calibri" w:hAnsi="Calibri" w:cs="Calibri"/>
                <w:spacing w:val="-2"/>
              </w:rPr>
            </w:pPr>
            <w:r w:rsidRPr="001E0714">
              <w:rPr>
                <w:rFonts w:ascii="Calibri" w:eastAsia="Calibri" w:hAnsi="Calibri" w:cs="Calibri"/>
                <w:spacing w:val="-2"/>
              </w:rPr>
              <w:t xml:space="preserve">Timed Finals – Friday events, all relays, all 10&amp;U events and 11-12 200 fly, 200 back and 200 </w:t>
            </w:r>
            <w:proofErr w:type="gramStart"/>
            <w:r w:rsidRPr="001E0714">
              <w:rPr>
                <w:rFonts w:ascii="Calibri" w:eastAsia="Calibri" w:hAnsi="Calibri" w:cs="Calibri"/>
                <w:spacing w:val="-2"/>
              </w:rPr>
              <w:t>breast</w:t>
            </w:r>
            <w:proofErr w:type="gramEnd"/>
          </w:p>
          <w:p w14:paraId="0D23D093" w14:textId="77777777" w:rsidR="007C37FE" w:rsidRPr="001E0714" w:rsidRDefault="007C37FE" w:rsidP="00D526E7">
            <w:pPr>
              <w:rPr>
                <w:rFonts w:ascii="Calibri" w:eastAsia="Calibri" w:hAnsi="Calibri" w:cs="Calibri"/>
                <w:spacing w:val="-2"/>
              </w:rPr>
            </w:pPr>
          </w:p>
          <w:p w14:paraId="1C651B5E" w14:textId="3D7ED9DE" w:rsidR="00D526E7" w:rsidRDefault="007C37FE" w:rsidP="00D526E7">
            <w:pPr>
              <w:rPr>
                <w:rFonts w:ascii="Calibri" w:eastAsia="Calibri" w:hAnsi="Calibri" w:cs="Calibri"/>
                <w:spacing w:val="-2"/>
              </w:rPr>
            </w:pPr>
            <w:r w:rsidRPr="001E0714">
              <w:rPr>
                <w:rFonts w:ascii="Calibri" w:eastAsia="Calibri" w:hAnsi="Calibri" w:cs="Calibri"/>
                <w:spacing w:val="-2"/>
              </w:rPr>
              <w:t>Sat and Sun – Prelims/Finals for 11-12 and 13-14 (2 heats, 16 swimmers)</w:t>
            </w:r>
            <w:r>
              <w:rPr>
                <w:rFonts w:ascii="Calibri" w:eastAsia="Calibri" w:hAnsi="Calibri" w:cs="Calibri"/>
                <w:spacing w:val="-2"/>
              </w:rPr>
              <w:t xml:space="preserve"> </w:t>
            </w:r>
          </w:p>
          <w:p w14:paraId="07D54C73" w14:textId="77777777" w:rsidR="00D526E7" w:rsidRDefault="00D526E7" w:rsidP="00D526E7">
            <w:pPr>
              <w:rPr>
                <w:rFonts w:ascii="Calibri" w:eastAsia="Calibri" w:hAnsi="Calibri" w:cs="Calibri"/>
                <w:spacing w:val="-2"/>
              </w:rPr>
            </w:pPr>
          </w:p>
          <w:p w14:paraId="3168AF22" w14:textId="77777777" w:rsidR="00D526E7" w:rsidRDefault="00D526E7" w:rsidP="00D526E7">
            <w:pPr>
              <w:rPr>
                <w:rFonts w:ascii="Calibri" w:eastAsia="Calibri" w:hAnsi="Calibri" w:cs="Calibri"/>
                <w:spacing w:val="-2"/>
              </w:rPr>
            </w:pPr>
            <w:r>
              <w:rPr>
                <w:rFonts w:ascii="Calibri" w:eastAsia="Calibri" w:hAnsi="Calibri" w:cs="Calibri"/>
                <w:spacing w:val="-2"/>
              </w:rPr>
              <w:t>400 IM and 500 free will swim fast to slow and depending on number of entries may alternate girls/boys.</w:t>
            </w:r>
          </w:p>
          <w:p w14:paraId="7ADE0BCF" w14:textId="01AEFE91" w:rsidR="00D526E7" w:rsidRDefault="00D526E7" w:rsidP="00D526E7">
            <w:pPr>
              <w:rPr>
                <w:rFonts w:ascii="Calibri" w:eastAsia="Calibri" w:hAnsi="Calibri" w:cs="Calibri"/>
                <w:spacing w:val="1"/>
              </w:rPr>
            </w:pPr>
          </w:p>
        </w:tc>
      </w:tr>
    </w:tbl>
    <w:p w14:paraId="1983D10A" w14:textId="77777777" w:rsidR="007E3651" w:rsidRDefault="007E3651">
      <w:pPr>
        <w:spacing w:before="6"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957"/>
        <w:gridCol w:w="2780"/>
        <w:gridCol w:w="2258"/>
        <w:gridCol w:w="3388"/>
        <w:gridCol w:w="1343"/>
      </w:tblGrid>
      <w:tr w:rsidR="007E3651" w14:paraId="1983D110" w14:textId="77777777" w:rsidTr="00F25A48">
        <w:trPr>
          <w:trHeight w:hRule="exact" w:val="212"/>
        </w:trPr>
        <w:tc>
          <w:tcPr>
            <w:tcW w:w="957" w:type="dxa"/>
            <w:tcBorders>
              <w:top w:val="single" w:sz="5" w:space="0" w:color="000000"/>
              <w:left w:val="single" w:sz="7" w:space="0" w:color="000000"/>
              <w:bottom w:val="single" w:sz="5" w:space="0" w:color="000000"/>
              <w:right w:val="single" w:sz="7" w:space="0" w:color="000000"/>
            </w:tcBorders>
          </w:tcPr>
          <w:p w14:paraId="1983D10B" w14:textId="77777777" w:rsidR="007E3651" w:rsidRDefault="007E475C">
            <w:pPr>
              <w:spacing w:line="220" w:lineRule="exact"/>
              <w:ind w:left="155"/>
              <w:rPr>
                <w:rFonts w:ascii="Calibri" w:eastAsia="Calibri" w:hAnsi="Calibri" w:cs="Calibri"/>
                <w:sz w:val="22"/>
                <w:szCs w:val="22"/>
              </w:rPr>
            </w:pPr>
            <w:r>
              <w:rPr>
                <w:rFonts w:ascii="Calibri" w:eastAsia="Calibri" w:hAnsi="Calibri" w:cs="Calibri"/>
                <w:b/>
                <w:spacing w:val="1"/>
                <w:position w:val="1"/>
                <w:sz w:val="22"/>
                <w:szCs w:val="22"/>
              </w:rPr>
              <w:t>S</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s</w:t>
            </w:r>
            <w:r>
              <w:rPr>
                <w:rFonts w:ascii="Calibri" w:eastAsia="Calibri" w:hAnsi="Calibri" w:cs="Calibri"/>
                <w:b/>
                <w:spacing w:val="-4"/>
                <w:position w:val="1"/>
                <w:sz w:val="22"/>
                <w:szCs w:val="22"/>
              </w:rPr>
              <w:t>s</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o</w:t>
            </w:r>
            <w:r>
              <w:rPr>
                <w:rFonts w:ascii="Calibri" w:eastAsia="Calibri" w:hAnsi="Calibri" w:cs="Calibri"/>
                <w:b/>
                <w:position w:val="1"/>
                <w:sz w:val="22"/>
                <w:szCs w:val="22"/>
              </w:rPr>
              <w:t>n</w:t>
            </w:r>
          </w:p>
        </w:tc>
        <w:tc>
          <w:tcPr>
            <w:tcW w:w="2780" w:type="dxa"/>
            <w:tcBorders>
              <w:top w:val="single" w:sz="5" w:space="0" w:color="000000"/>
              <w:left w:val="single" w:sz="7" w:space="0" w:color="000000"/>
              <w:bottom w:val="single" w:sz="5" w:space="0" w:color="000000"/>
              <w:right w:val="single" w:sz="7" w:space="0" w:color="000000"/>
            </w:tcBorders>
          </w:tcPr>
          <w:p w14:paraId="1983D10C" w14:textId="77777777" w:rsidR="007E3651" w:rsidRDefault="007E475C" w:rsidP="001D31DA">
            <w:pPr>
              <w:spacing w:line="220" w:lineRule="exact"/>
              <w:ind w:right="1219"/>
              <w:jc w:val="center"/>
              <w:rPr>
                <w:rFonts w:ascii="Calibri" w:eastAsia="Calibri" w:hAnsi="Calibri" w:cs="Calibri"/>
                <w:sz w:val="22"/>
                <w:szCs w:val="22"/>
              </w:rPr>
            </w:pPr>
            <w:r>
              <w:rPr>
                <w:rFonts w:ascii="Calibri" w:eastAsia="Calibri" w:hAnsi="Calibri" w:cs="Calibri"/>
                <w:b/>
                <w:position w:val="1"/>
                <w:sz w:val="22"/>
                <w:szCs w:val="22"/>
              </w:rPr>
              <w:t>D</w:t>
            </w:r>
            <w:r>
              <w:rPr>
                <w:rFonts w:ascii="Calibri" w:eastAsia="Calibri" w:hAnsi="Calibri" w:cs="Calibri"/>
                <w:b/>
                <w:spacing w:val="-1"/>
                <w:position w:val="1"/>
                <w:sz w:val="22"/>
                <w:szCs w:val="22"/>
              </w:rPr>
              <w:t>a</w:t>
            </w:r>
            <w:r>
              <w:rPr>
                <w:rFonts w:ascii="Calibri" w:eastAsia="Calibri" w:hAnsi="Calibri" w:cs="Calibri"/>
                <w:b/>
                <w:position w:val="1"/>
                <w:sz w:val="22"/>
                <w:szCs w:val="22"/>
              </w:rPr>
              <w:t>y</w:t>
            </w:r>
          </w:p>
        </w:tc>
        <w:tc>
          <w:tcPr>
            <w:tcW w:w="2258" w:type="dxa"/>
            <w:tcBorders>
              <w:top w:val="single" w:sz="5" w:space="0" w:color="000000"/>
              <w:left w:val="single" w:sz="7" w:space="0" w:color="000000"/>
              <w:bottom w:val="single" w:sz="5" w:space="0" w:color="000000"/>
              <w:right w:val="single" w:sz="7" w:space="0" w:color="000000"/>
            </w:tcBorders>
          </w:tcPr>
          <w:p w14:paraId="1983D10D" w14:textId="77777777" w:rsidR="007E3651" w:rsidRDefault="007E475C">
            <w:pPr>
              <w:spacing w:line="220" w:lineRule="exact"/>
              <w:ind w:left="455"/>
              <w:rPr>
                <w:rFonts w:ascii="Calibri" w:eastAsia="Calibri" w:hAnsi="Calibri" w:cs="Calibri"/>
                <w:sz w:val="22"/>
                <w:szCs w:val="22"/>
              </w:rPr>
            </w:pPr>
            <w:r>
              <w:rPr>
                <w:rFonts w:ascii="Calibri" w:eastAsia="Calibri" w:hAnsi="Calibri" w:cs="Calibri"/>
                <w:b/>
                <w:spacing w:val="-1"/>
                <w:position w:val="1"/>
                <w:sz w:val="22"/>
                <w:szCs w:val="22"/>
              </w:rPr>
              <w:t>Wa</w:t>
            </w:r>
            <w:r>
              <w:rPr>
                <w:rFonts w:ascii="Calibri" w:eastAsia="Calibri" w:hAnsi="Calibri" w:cs="Calibri"/>
                <w:b/>
                <w:spacing w:val="-2"/>
                <w:position w:val="1"/>
                <w:sz w:val="22"/>
                <w:szCs w:val="22"/>
              </w:rPr>
              <w:t>rm</w:t>
            </w:r>
            <w:r>
              <w:rPr>
                <w:rFonts w:ascii="Calibri" w:eastAsia="Calibri" w:hAnsi="Calibri" w:cs="Calibri"/>
                <w:b/>
                <w:position w:val="1"/>
                <w:sz w:val="22"/>
                <w:szCs w:val="22"/>
              </w:rPr>
              <w:t>-</w:t>
            </w:r>
            <w:r>
              <w:rPr>
                <w:rFonts w:ascii="Calibri" w:eastAsia="Calibri" w:hAnsi="Calibri" w:cs="Calibri"/>
                <w:b/>
                <w:spacing w:val="-1"/>
                <w:position w:val="1"/>
                <w:sz w:val="22"/>
                <w:szCs w:val="22"/>
              </w:rPr>
              <w:t>up</w:t>
            </w:r>
          </w:p>
        </w:tc>
        <w:tc>
          <w:tcPr>
            <w:tcW w:w="3388" w:type="dxa"/>
            <w:tcBorders>
              <w:top w:val="single" w:sz="5" w:space="0" w:color="000000"/>
              <w:left w:val="single" w:sz="7" w:space="0" w:color="000000"/>
              <w:bottom w:val="single" w:sz="5" w:space="0" w:color="000000"/>
              <w:right w:val="single" w:sz="7" w:space="0" w:color="000000"/>
            </w:tcBorders>
          </w:tcPr>
          <w:p w14:paraId="1983D10E" w14:textId="77777777" w:rsidR="007E3651" w:rsidRDefault="007E475C">
            <w:pPr>
              <w:spacing w:line="220" w:lineRule="exact"/>
              <w:ind w:left="808"/>
              <w:rPr>
                <w:rFonts w:ascii="Calibri" w:eastAsia="Calibri" w:hAnsi="Calibri" w:cs="Calibri"/>
                <w:sz w:val="22"/>
                <w:szCs w:val="22"/>
              </w:rPr>
            </w:pPr>
            <w:r>
              <w:rPr>
                <w:rFonts w:ascii="Calibri" w:eastAsia="Calibri" w:hAnsi="Calibri" w:cs="Calibri"/>
                <w:b/>
                <w:spacing w:val="-1"/>
                <w:position w:val="1"/>
                <w:sz w:val="22"/>
                <w:szCs w:val="22"/>
              </w:rPr>
              <w:t>Mee</w:t>
            </w:r>
            <w:r>
              <w:rPr>
                <w:rFonts w:ascii="Calibri" w:eastAsia="Calibri" w:hAnsi="Calibri" w:cs="Calibri"/>
                <w:b/>
                <w:position w:val="1"/>
                <w:sz w:val="22"/>
                <w:szCs w:val="22"/>
              </w:rPr>
              <w:t>t</w:t>
            </w:r>
            <w:r>
              <w:rPr>
                <w:rFonts w:ascii="Calibri" w:eastAsia="Calibri" w:hAnsi="Calibri" w:cs="Calibri"/>
                <w:b/>
                <w:spacing w:val="-4"/>
                <w:position w:val="1"/>
                <w:sz w:val="22"/>
                <w:szCs w:val="22"/>
              </w:rPr>
              <w:t xml:space="preserve"> </w:t>
            </w:r>
            <w:r>
              <w:rPr>
                <w:rFonts w:ascii="Calibri" w:eastAsia="Calibri" w:hAnsi="Calibri" w:cs="Calibri"/>
                <w:b/>
                <w:spacing w:val="1"/>
                <w:position w:val="1"/>
                <w:sz w:val="22"/>
                <w:szCs w:val="22"/>
              </w:rPr>
              <w:t>S</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a</w:t>
            </w:r>
            <w:r>
              <w:rPr>
                <w:rFonts w:ascii="Calibri" w:eastAsia="Calibri" w:hAnsi="Calibri" w:cs="Calibri"/>
                <w:b/>
                <w:spacing w:val="-2"/>
                <w:position w:val="1"/>
                <w:sz w:val="22"/>
                <w:szCs w:val="22"/>
              </w:rPr>
              <w:t>r</w:t>
            </w:r>
            <w:r>
              <w:rPr>
                <w:rFonts w:ascii="Calibri" w:eastAsia="Calibri" w:hAnsi="Calibri" w:cs="Calibri"/>
                <w:b/>
                <w:position w:val="1"/>
                <w:sz w:val="22"/>
                <w:szCs w:val="22"/>
              </w:rPr>
              <w:t>t</w:t>
            </w:r>
          </w:p>
        </w:tc>
        <w:tc>
          <w:tcPr>
            <w:tcW w:w="1343" w:type="dxa"/>
            <w:tcBorders>
              <w:top w:val="single" w:sz="5" w:space="0" w:color="000000"/>
              <w:left w:val="single" w:sz="7" w:space="0" w:color="000000"/>
              <w:bottom w:val="single" w:sz="5" w:space="0" w:color="000000"/>
              <w:right w:val="single" w:sz="7" w:space="0" w:color="000000"/>
            </w:tcBorders>
          </w:tcPr>
          <w:p w14:paraId="1983D10F" w14:textId="77777777" w:rsidR="007E3651" w:rsidRDefault="007E475C">
            <w:pPr>
              <w:spacing w:line="220" w:lineRule="exact"/>
              <w:ind w:left="364"/>
              <w:rPr>
                <w:rFonts w:ascii="Calibri" w:eastAsia="Calibri" w:hAnsi="Calibri" w:cs="Calibri"/>
                <w:sz w:val="22"/>
                <w:szCs w:val="22"/>
              </w:rPr>
            </w:pPr>
            <w:r>
              <w:rPr>
                <w:rFonts w:ascii="Calibri" w:eastAsia="Calibri" w:hAnsi="Calibri" w:cs="Calibri"/>
                <w:b/>
                <w:spacing w:val="1"/>
                <w:position w:val="1"/>
                <w:sz w:val="22"/>
                <w:szCs w:val="22"/>
              </w:rPr>
              <w:t>Ag</w:t>
            </w:r>
            <w:r>
              <w:rPr>
                <w:rFonts w:ascii="Calibri" w:eastAsia="Calibri" w:hAnsi="Calibri" w:cs="Calibri"/>
                <w:b/>
                <w:position w:val="1"/>
                <w:sz w:val="22"/>
                <w:szCs w:val="22"/>
              </w:rPr>
              <w:t>e</w:t>
            </w:r>
            <w:r>
              <w:rPr>
                <w:rFonts w:ascii="Calibri" w:eastAsia="Calibri" w:hAnsi="Calibri" w:cs="Calibri"/>
                <w:b/>
                <w:spacing w:val="-2"/>
                <w:position w:val="1"/>
                <w:sz w:val="22"/>
                <w:szCs w:val="22"/>
              </w:rPr>
              <w:t xml:space="preserve"> </w:t>
            </w:r>
            <w:r>
              <w:rPr>
                <w:rFonts w:ascii="Calibri" w:eastAsia="Calibri" w:hAnsi="Calibri" w:cs="Calibri"/>
                <w:b/>
                <w:spacing w:val="-4"/>
                <w:position w:val="1"/>
                <w:sz w:val="22"/>
                <w:szCs w:val="22"/>
              </w:rPr>
              <w:t>G</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ou</w:t>
            </w:r>
            <w:r>
              <w:rPr>
                <w:rFonts w:ascii="Calibri" w:eastAsia="Calibri" w:hAnsi="Calibri" w:cs="Calibri"/>
                <w:b/>
                <w:position w:val="1"/>
                <w:sz w:val="22"/>
                <w:szCs w:val="22"/>
              </w:rPr>
              <w:t>p</w:t>
            </w:r>
          </w:p>
        </w:tc>
      </w:tr>
      <w:tr w:rsidR="007E3651" w14:paraId="1983D116" w14:textId="77777777" w:rsidTr="00F25A48">
        <w:trPr>
          <w:trHeight w:hRule="exact" w:val="243"/>
        </w:trPr>
        <w:tc>
          <w:tcPr>
            <w:tcW w:w="957" w:type="dxa"/>
            <w:tcBorders>
              <w:top w:val="single" w:sz="5" w:space="0" w:color="000000"/>
              <w:left w:val="single" w:sz="7" w:space="0" w:color="000000"/>
              <w:bottom w:val="single" w:sz="7" w:space="0" w:color="000000"/>
              <w:right w:val="single" w:sz="7" w:space="0" w:color="000000"/>
            </w:tcBorders>
          </w:tcPr>
          <w:p w14:paraId="1983D111" w14:textId="77777777" w:rsidR="007E3651" w:rsidRDefault="007E475C">
            <w:pPr>
              <w:spacing w:line="260" w:lineRule="exact"/>
              <w:ind w:left="397" w:right="393"/>
              <w:jc w:val="center"/>
              <w:rPr>
                <w:rFonts w:ascii="Calibri" w:eastAsia="Calibri" w:hAnsi="Calibri" w:cs="Calibri"/>
                <w:sz w:val="22"/>
                <w:szCs w:val="22"/>
              </w:rPr>
            </w:pPr>
            <w:r>
              <w:rPr>
                <w:rFonts w:ascii="Calibri" w:eastAsia="Calibri" w:hAnsi="Calibri" w:cs="Calibri"/>
                <w:sz w:val="22"/>
                <w:szCs w:val="22"/>
              </w:rPr>
              <w:t>1</w:t>
            </w:r>
          </w:p>
        </w:tc>
        <w:tc>
          <w:tcPr>
            <w:tcW w:w="2780" w:type="dxa"/>
            <w:tcBorders>
              <w:top w:val="single" w:sz="5" w:space="0" w:color="000000"/>
              <w:left w:val="single" w:sz="7" w:space="0" w:color="000000"/>
              <w:bottom w:val="single" w:sz="7" w:space="0" w:color="000000"/>
              <w:right w:val="single" w:sz="7" w:space="0" w:color="000000"/>
            </w:tcBorders>
          </w:tcPr>
          <w:p w14:paraId="1983D112" w14:textId="091F4BFC"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3"/>
                <w:sz w:val="22"/>
                <w:szCs w:val="22"/>
              </w:rPr>
              <w:t xml:space="preserve"> </w:t>
            </w:r>
            <w:r w:rsidR="002767F2">
              <w:rPr>
                <w:rFonts w:ascii="Calibri" w:eastAsia="Calibri" w:hAnsi="Calibri" w:cs="Calibri"/>
                <w:spacing w:val="1"/>
                <w:sz w:val="22"/>
                <w:szCs w:val="22"/>
              </w:rPr>
              <w:t>PM</w:t>
            </w:r>
          </w:p>
        </w:tc>
        <w:tc>
          <w:tcPr>
            <w:tcW w:w="2258" w:type="dxa"/>
            <w:tcBorders>
              <w:top w:val="single" w:sz="5" w:space="0" w:color="000000"/>
              <w:left w:val="single" w:sz="7" w:space="0" w:color="000000"/>
              <w:bottom w:val="single" w:sz="7" w:space="0" w:color="000000"/>
              <w:right w:val="single" w:sz="7" w:space="0" w:color="000000"/>
            </w:tcBorders>
          </w:tcPr>
          <w:p w14:paraId="1983D113" w14:textId="50B99F0F" w:rsidR="007E3651" w:rsidRPr="00961E6C" w:rsidRDefault="00AA03D2" w:rsidP="00961E6C">
            <w:pPr>
              <w:jc w:val="center"/>
              <w:rPr>
                <w:rFonts w:asciiTheme="minorHAnsi" w:eastAsia="Calibri" w:hAnsiTheme="minorHAnsi" w:cstheme="minorHAnsi"/>
              </w:rPr>
            </w:pPr>
            <w:r w:rsidRPr="00961E6C">
              <w:rPr>
                <w:rFonts w:asciiTheme="minorHAnsi" w:eastAsia="Calibri" w:hAnsiTheme="minorHAnsi" w:cstheme="minorHAnsi"/>
              </w:rPr>
              <w:t>4:30PM</w:t>
            </w:r>
          </w:p>
        </w:tc>
        <w:tc>
          <w:tcPr>
            <w:tcW w:w="3388" w:type="dxa"/>
            <w:tcBorders>
              <w:top w:val="single" w:sz="5" w:space="0" w:color="000000"/>
              <w:left w:val="single" w:sz="7" w:space="0" w:color="000000"/>
              <w:bottom w:val="single" w:sz="7" w:space="0" w:color="000000"/>
              <w:right w:val="single" w:sz="7" w:space="0" w:color="000000"/>
            </w:tcBorders>
          </w:tcPr>
          <w:p w14:paraId="1983D114" w14:textId="4F7E4166" w:rsidR="007E3651" w:rsidRPr="00961E6C" w:rsidRDefault="00961E6C" w:rsidP="00961E6C">
            <w:pPr>
              <w:jc w:val="center"/>
              <w:rPr>
                <w:rFonts w:asciiTheme="minorHAnsi" w:eastAsia="Calibri" w:hAnsiTheme="minorHAnsi" w:cstheme="minorHAnsi"/>
              </w:rPr>
            </w:pPr>
            <w:r w:rsidRPr="00961E6C">
              <w:rPr>
                <w:rFonts w:asciiTheme="minorHAnsi" w:eastAsia="Calibri" w:hAnsiTheme="minorHAnsi" w:cstheme="minorHAnsi"/>
              </w:rPr>
              <w:t>5:30PM</w:t>
            </w:r>
          </w:p>
        </w:tc>
        <w:tc>
          <w:tcPr>
            <w:tcW w:w="1343" w:type="dxa"/>
            <w:tcBorders>
              <w:top w:val="single" w:sz="5" w:space="0" w:color="000000"/>
              <w:left w:val="single" w:sz="7" w:space="0" w:color="000000"/>
              <w:bottom w:val="single" w:sz="7" w:space="0" w:color="000000"/>
              <w:right w:val="single" w:sz="7" w:space="0" w:color="000000"/>
            </w:tcBorders>
          </w:tcPr>
          <w:p w14:paraId="1983D115" w14:textId="1E01E9A5" w:rsidR="007E3651" w:rsidRDefault="007E475C">
            <w:pPr>
              <w:spacing w:line="260" w:lineRule="exact"/>
              <w:ind w:left="393"/>
              <w:rPr>
                <w:rFonts w:ascii="Calibri" w:eastAsia="Calibri" w:hAnsi="Calibri" w:cs="Calibri"/>
                <w:sz w:val="22"/>
                <w:szCs w:val="22"/>
              </w:rPr>
            </w:pPr>
            <w:r>
              <w:rPr>
                <w:rFonts w:ascii="Calibri" w:eastAsia="Calibri" w:hAnsi="Calibri" w:cs="Calibri"/>
                <w:spacing w:val="-2"/>
                <w:sz w:val="22"/>
                <w:szCs w:val="22"/>
              </w:rPr>
              <w:t>1</w:t>
            </w:r>
            <w:r w:rsidR="00E76C16">
              <w:rPr>
                <w:rFonts w:ascii="Calibri" w:eastAsia="Calibri" w:hAnsi="Calibri" w:cs="Calibri"/>
                <w:spacing w:val="-2"/>
                <w:sz w:val="22"/>
                <w:szCs w:val="22"/>
              </w:rPr>
              <w:t>4</w:t>
            </w:r>
            <w:r w:rsidR="00CB3FC4">
              <w:rPr>
                <w:rFonts w:ascii="Calibri" w:eastAsia="Calibri" w:hAnsi="Calibri" w:cs="Calibri"/>
                <w:spacing w:val="-2"/>
                <w:sz w:val="22"/>
                <w:szCs w:val="22"/>
              </w:rPr>
              <w:t>&amp;U</w:t>
            </w:r>
          </w:p>
        </w:tc>
      </w:tr>
      <w:tr w:rsidR="007E3651" w14:paraId="1983D11C" w14:textId="77777777" w:rsidTr="00F25A48">
        <w:trPr>
          <w:trHeight w:hRule="exact" w:val="241"/>
        </w:trPr>
        <w:tc>
          <w:tcPr>
            <w:tcW w:w="957" w:type="dxa"/>
            <w:tcBorders>
              <w:top w:val="single" w:sz="7" w:space="0" w:color="000000"/>
              <w:left w:val="single" w:sz="7" w:space="0" w:color="000000"/>
              <w:bottom w:val="single" w:sz="5" w:space="0" w:color="000000"/>
              <w:right w:val="single" w:sz="7" w:space="0" w:color="000000"/>
            </w:tcBorders>
          </w:tcPr>
          <w:p w14:paraId="1983D117" w14:textId="77777777" w:rsidR="007E3651" w:rsidRDefault="007E475C">
            <w:pPr>
              <w:spacing w:line="260" w:lineRule="exact"/>
              <w:ind w:left="397" w:right="393"/>
              <w:jc w:val="center"/>
              <w:rPr>
                <w:rFonts w:ascii="Calibri" w:eastAsia="Calibri" w:hAnsi="Calibri" w:cs="Calibri"/>
                <w:sz w:val="22"/>
                <w:szCs w:val="22"/>
              </w:rPr>
            </w:pPr>
            <w:r>
              <w:rPr>
                <w:rFonts w:ascii="Calibri" w:eastAsia="Calibri" w:hAnsi="Calibri" w:cs="Calibri"/>
                <w:sz w:val="22"/>
                <w:szCs w:val="22"/>
              </w:rPr>
              <w:t>2</w:t>
            </w:r>
          </w:p>
        </w:tc>
        <w:tc>
          <w:tcPr>
            <w:tcW w:w="2780" w:type="dxa"/>
            <w:tcBorders>
              <w:top w:val="single" w:sz="7" w:space="0" w:color="000000"/>
              <w:left w:val="single" w:sz="7" w:space="0" w:color="000000"/>
              <w:bottom w:val="single" w:sz="5" w:space="0" w:color="000000"/>
              <w:right w:val="single" w:sz="7" w:space="0" w:color="000000"/>
            </w:tcBorders>
          </w:tcPr>
          <w:p w14:paraId="1983D118" w14:textId="4F17396F" w:rsidR="007E3651" w:rsidRDefault="002767F2">
            <w:pPr>
              <w:spacing w:line="260" w:lineRule="exact"/>
              <w:ind w:left="-1"/>
              <w:rPr>
                <w:rFonts w:ascii="Calibri" w:eastAsia="Calibri" w:hAnsi="Calibri" w:cs="Calibri"/>
                <w:sz w:val="22"/>
                <w:szCs w:val="22"/>
              </w:rPr>
            </w:pPr>
            <w:r>
              <w:rPr>
                <w:rFonts w:ascii="Calibri" w:eastAsia="Calibri" w:hAnsi="Calibri" w:cs="Calibri"/>
                <w:sz w:val="22"/>
                <w:szCs w:val="22"/>
              </w:rPr>
              <w:t>Saturday AM</w:t>
            </w:r>
          </w:p>
        </w:tc>
        <w:tc>
          <w:tcPr>
            <w:tcW w:w="2258" w:type="dxa"/>
            <w:tcBorders>
              <w:top w:val="single" w:sz="7" w:space="0" w:color="000000"/>
              <w:left w:val="single" w:sz="7" w:space="0" w:color="000000"/>
              <w:bottom w:val="single" w:sz="5" w:space="0" w:color="000000"/>
              <w:right w:val="single" w:sz="7" w:space="0" w:color="000000"/>
            </w:tcBorders>
          </w:tcPr>
          <w:p w14:paraId="1983D119" w14:textId="4D855579" w:rsidR="007E3651" w:rsidRPr="00961E6C" w:rsidRDefault="00892BA2" w:rsidP="00961E6C">
            <w:pPr>
              <w:jc w:val="center"/>
              <w:rPr>
                <w:rFonts w:asciiTheme="minorHAnsi" w:eastAsia="Calibri" w:hAnsiTheme="minorHAnsi" w:cstheme="minorHAnsi"/>
              </w:rPr>
            </w:pPr>
            <w:r>
              <w:rPr>
                <w:rFonts w:asciiTheme="minorHAnsi" w:eastAsia="Calibri" w:hAnsiTheme="minorHAnsi" w:cstheme="minorHAnsi"/>
              </w:rPr>
              <w:t>8:00AM</w:t>
            </w:r>
          </w:p>
        </w:tc>
        <w:tc>
          <w:tcPr>
            <w:tcW w:w="3388" w:type="dxa"/>
            <w:tcBorders>
              <w:top w:val="single" w:sz="7" w:space="0" w:color="000000"/>
              <w:left w:val="single" w:sz="7" w:space="0" w:color="000000"/>
              <w:bottom w:val="single" w:sz="5" w:space="0" w:color="000000"/>
              <w:right w:val="single" w:sz="7" w:space="0" w:color="000000"/>
            </w:tcBorders>
          </w:tcPr>
          <w:p w14:paraId="1983D11A" w14:textId="5C053C4B" w:rsidR="007E3651" w:rsidRPr="00961E6C" w:rsidRDefault="00892BA2" w:rsidP="00961E6C">
            <w:pPr>
              <w:jc w:val="center"/>
              <w:rPr>
                <w:rFonts w:asciiTheme="minorHAnsi" w:eastAsia="Calibri" w:hAnsiTheme="minorHAnsi" w:cstheme="minorHAnsi"/>
              </w:rPr>
            </w:pPr>
            <w:r>
              <w:rPr>
                <w:rFonts w:asciiTheme="minorHAnsi" w:eastAsia="Calibri" w:hAnsiTheme="minorHAnsi" w:cstheme="minorHAnsi"/>
              </w:rPr>
              <w:t>9:00AM</w:t>
            </w:r>
          </w:p>
        </w:tc>
        <w:tc>
          <w:tcPr>
            <w:tcW w:w="1343" w:type="dxa"/>
            <w:tcBorders>
              <w:top w:val="single" w:sz="7" w:space="0" w:color="000000"/>
              <w:left w:val="single" w:sz="7" w:space="0" w:color="000000"/>
              <w:bottom w:val="single" w:sz="5" w:space="0" w:color="000000"/>
              <w:right w:val="single" w:sz="7" w:space="0" w:color="000000"/>
            </w:tcBorders>
          </w:tcPr>
          <w:p w14:paraId="1983D11B" w14:textId="55DE3F3D" w:rsidR="007E3651" w:rsidRDefault="007E475C">
            <w:pPr>
              <w:spacing w:line="260" w:lineRule="exact"/>
              <w:ind w:left="393"/>
              <w:rPr>
                <w:rFonts w:ascii="Calibri" w:eastAsia="Calibri" w:hAnsi="Calibri" w:cs="Calibri"/>
                <w:sz w:val="22"/>
                <w:szCs w:val="22"/>
              </w:rPr>
            </w:pPr>
            <w:r>
              <w:rPr>
                <w:rFonts w:ascii="Calibri" w:eastAsia="Calibri" w:hAnsi="Calibri" w:cs="Calibri"/>
                <w:spacing w:val="-2"/>
                <w:sz w:val="22"/>
                <w:szCs w:val="22"/>
              </w:rPr>
              <w:t>1</w:t>
            </w:r>
            <w:r w:rsidR="00E76C16">
              <w:rPr>
                <w:rFonts w:ascii="Calibri" w:eastAsia="Calibri" w:hAnsi="Calibri" w:cs="Calibri"/>
                <w:spacing w:val="-2"/>
                <w:sz w:val="22"/>
                <w:szCs w:val="22"/>
              </w:rPr>
              <w:t>4</w:t>
            </w:r>
            <w:r w:rsidR="00CB3FC4">
              <w:rPr>
                <w:rFonts w:ascii="Calibri" w:eastAsia="Calibri" w:hAnsi="Calibri" w:cs="Calibri"/>
                <w:spacing w:val="-2"/>
                <w:sz w:val="22"/>
                <w:szCs w:val="22"/>
              </w:rPr>
              <w:t>&amp;U</w:t>
            </w:r>
          </w:p>
        </w:tc>
      </w:tr>
      <w:tr w:rsidR="00892BA2" w14:paraId="1983D122" w14:textId="77777777" w:rsidTr="00F25A48">
        <w:trPr>
          <w:trHeight w:hRule="exact" w:val="241"/>
        </w:trPr>
        <w:tc>
          <w:tcPr>
            <w:tcW w:w="957" w:type="dxa"/>
            <w:tcBorders>
              <w:top w:val="single" w:sz="5" w:space="0" w:color="000000"/>
              <w:left w:val="single" w:sz="7" w:space="0" w:color="000000"/>
              <w:bottom w:val="single" w:sz="5" w:space="0" w:color="000000"/>
              <w:right w:val="single" w:sz="7" w:space="0" w:color="000000"/>
            </w:tcBorders>
          </w:tcPr>
          <w:p w14:paraId="1983D11D" w14:textId="77777777" w:rsidR="00892BA2" w:rsidRDefault="00892BA2" w:rsidP="00892BA2">
            <w:pPr>
              <w:spacing w:line="260" w:lineRule="exact"/>
              <w:ind w:left="397" w:right="393"/>
              <w:jc w:val="center"/>
              <w:rPr>
                <w:rFonts w:ascii="Calibri" w:eastAsia="Calibri" w:hAnsi="Calibri" w:cs="Calibri"/>
                <w:sz w:val="22"/>
                <w:szCs w:val="22"/>
              </w:rPr>
            </w:pPr>
            <w:r>
              <w:rPr>
                <w:rFonts w:ascii="Calibri" w:eastAsia="Calibri" w:hAnsi="Calibri" w:cs="Calibri"/>
                <w:sz w:val="22"/>
                <w:szCs w:val="22"/>
              </w:rPr>
              <w:t>3</w:t>
            </w:r>
          </w:p>
        </w:tc>
        <w:tc>
          <w:tcPr>
            <w:tcW w:w="2780" w:type="dxa"/>
            <w:tcBorders>
              <w:top w:val="single" w:sz="5" w:space="0" w:color="000000"/>
              <w:left w:val="single" w:sz="7" w:space="0" w:color="000000"/>
              <w:bottom w:val="single" w:sz="5" w:space="0" w:color="000000"/>
              <w:right w:val="single" w:sz="7" w:space="0" w:color="000000"/>
            </w:tcBorders>
          </w:tcPr>
          <w:p w14:paraId="1983D11E" w14:textId="394578D5" w:rsidR="00892BA2" w:rsidRDefault="00892BA2" w:rsidP="00892BA2">
            <w:pPr>
              <w:spacing w:line="260" w:lineRule="exact"/>
              <w:ind w:left="-1"/>
              <w:rPr>
                <w:rFonts w:ascii="Calibri" w:eastAsia="Calibri" w:hAnsi="Calibri" w:cs="Calibri"/>
                <w:sz w:val="22"/>
                <w:szCs w:val="22"/>
              </w:rPr>
            </w:pPr>
            <w:r>
              <w:rPr>
                <w:rFonts w:ascii="Calibri" w:eastAsia="Calibri" w:hAnsi="Calibri" w:cs="Calibri"/>
                <w:sz w:val="22"/>
                <w:szCs w:val="22"/>
              </w:rPr>
              <w:t xml:space="preserve">Saturday Finals </w:t>
            </w:r>
          </w:p>
        </w:tc>
        <w:tc>
          <w:tcPr>
            <w:tcW w:w="2258" w:type="dxa"/>
            <w:tcBorders>
              <w:top w:val="single" w:sz="5" w:space="0" w:color="000000"/>
              <w:left w:val="single" w:sz="7" w:space="0" w:color="000000"/>
              <w:bottom w:val="single" w:sz="5" w:space="0" w:color="000000"/>
              <w:right w:val="single" w:sz="7" w:space="0" w:color="000000"/>
            </w:tcBorders>
          </w:tcPr>
          <w:p w14:paraId="1983D11F" w14:textId="0EDA702C" w:rsidR="00892BA2" w:rsidRPr="00A00FBC" w:rsidRDefault="001B4A6D" w:rsidP="001B4A6D">
            <w:pPr>
              <w:tabs>
                <w:tab w:val="left" w:pos="783"/>
                <w:tab w:val="center" w:pos="1120"/>
              </w:tabs>
              <w:rPr>
                <w:rFonts w:asciiTheme="minorHAnsi" w:eastAsia="Calibri" w:hAnsiTheme="minorHAnsi" w:cstheme="minorHAnsi"/>
              </w:rPr>
            </w:pPr>
            <w:r w:rsidRPr="00A00FBC">
              <w:rPr>
                <w:rFonts w:asciiTheme="minorHAnsi" w:eastAsia="Calibri" w:hAnsiTheme="minorHAnsi" w:cstheme="minorHAnsi"/>
              </w:rPr>
              <w:tab/>
            </w:r>
            <w:r w:rsidRPr="00A00FBC">
              <w:rPr>
                <w:rFonts w:asciiTheme="minorHAnsi" w:eastAsia="Calibri" w:hAnsiTheme="minorHAnsi" w:cstheme="minorHAnsi"/>
              </w:rPr>
              <w:tab/>
              <w:t>4:45</w:t>
            </w:r>
            <w:r w:rsidR="00892BA2" w:rsidRPr="00A00FBC">
              <w:rPr>
                <w:rFonts w:asciiTheme="minorHAnsi" w:eastAsia="Calibri" w:hAnsiTheme="minorHAnsi" w:cstheme="minorHAnsi"/>
              </w:rPr>
              <w:t>PM</w:t>
            </w:r>
          </w:p>
        </w:tc>
        <w:tc>
          <w:tcPr>
            <w:tcW w:w="3388" w:type="dxa"/>
            <w:tcBorders>
              <w:top w:val="single" w:sz="5" w:space="0" w:color="000000"/>
              <w:left w:val="single" w:sz="7" w:space="0" w:color="000000"/>
              <w:bottom w:val="single" w:sz="5" w:space="0" w:color="000000"/>
              <w:right w:val="single" w:sz="7" w:space="0" w:color="000000"/>
            </w:tcBorders>
          </w:tcPr>
          <w:p w14:paraId="1983D120" w14:textId="5EA1864D" w:rsidR="00892BA2" w:rsidRPr="00961E6C" w:rsidRDefault="00892BA2" w:rsidP="00892BA2">
            <w:pPr>
              <w:jc w:val="center"/>
              <w:rPr>
                <w:rFonts w:asciiTheme="minorHAnsi" w:eastAsia="Calibri" w:hAnsiTheme="minorHAnsi" w:cstheme="minorHAnsi"/>
              </w:rPr>
            </w:pPr>
            <w:r w:rsidRPr="00961E6C">
              <w:rPr>
                <w:rFonts w:asciiTheme="minorHAnsi" w:eastAsia="Calibri" w:hAnsiTheme="minorHAnsi" w:cstheme="minorHAnsi"/>
              </w:rPr>
              <w:t>5:</w:t>
            </w:r>
            <w:r w:rsidR="00817D8A">
              <w:rPr>
                <w:rFonts w:asciiTheme="minorHAnsi" w:eastAsia="Calibri" w:hAnsiTheme="minorHAnsi" w:cstheme="minorHAnsi"/>
              </w:rPr>
              <w:t>45</w:t>
            </w:r>
            <w:r w:rsidRPr="00961E6C">
              <w:rPr>
                <w:rFonts w:asciiTheme="minorHAnsi" w:eastAsia="Calibri" w:hAnsiTheme="minorHAnsi" w:cstheme="minorHAnsi"/>
              </w:rPr>
              <w:t>PM</w:t>
            </w:r>
          </w:p>
        </w:tc>
        <w:tc>
          <w:tcPr>
            <w:tcW w:w="1343" w:type="dxa"/>
            <w:tcBorders>
              <w:top w:val="single" w:sz="5" w:space="0" w:color="000000"/>
              <w:left w:val="single" w:sz="7" w:space="0" w:color="000000"/>
              <w:bottom w:val="single" w:sz="5" w:space="0" w:color="000000"/>
              <w:right w:val="single" w:sz="7" w:space="0" w:color="000000"/>
            </w:tcBorders>
          </w:tcPr>
          <w:p w14:paraId="1983D121" w14:textId="3A1C0801" w:rsidR="00892BA2" w:rsidRDefault="00892BA2" w:rsidP="00892BA2">
            <w:pPr>
              <w:spacing w:line="260" w:lineRule="exact"/>
              <w:ind w:left="393"/>
              <w:rPr>
                <w:rFonts w:ascii="Calibri" w:eastAsia="Calibri" w:hAnsi="Calibri" w:cs="Calibri"/>
                <w:sz w:val="22"/>
                <w:szCs w:val="22"/>
              </w:rPr>
            </w:pPr>
            <w:r>
              <w:rPr>
                <w:rFonts w:ascii="Calibri" w:eastAsia="Calibri" w:hAnsi="Calibri" w:cs="Calibri"/>
                <w:spacing w:val="-2"/>
                <w:sz w:val="22"/>
                <w:szCs w:val="22"/>
              </w:rPr>
              <w:t>11-1</w:t>
            </w:r>
            <w:r w:rsidR="00E76C16">
              <w:rPr>
                <w:rFonts w:ascii="Calibri" w:eastAsia="Calibri" w:hAnsi="Calibri" w:cs="Calibri"/>
                <w:spacing w:val="-2"/>
                <w:sz w:val="22"/>
                <w:szCs w:val="22"/>
              </w:rPr>
              <w:t>4</w:t>
            </w:r>
          </w:p>
        </w:tc>
      </w:tr>
      <w:tr w:rsidR="00892BA2" w14:paraId="1983D128" w14:textId="77777777" w:rsidTr="00F25A48">
        <w:trPr>
          <w:trHeight w:hRule="exact" w:val="241"/>
        </w:trPr>
        <w:tc>
          <w:tcPr>
            <w:tcW w:w="957" w:type="dxa"/>
            <w:tcBorders>
              <w:top w:val="single" w:sz="5" w:space="0" w:color="000000"/>
              <w:left w:val="single" w:sz="7" w:space="0" w:color="000000"/>
              <w:bottom w:val="single" w:sz="5" w:space="0" w:color="000000"/>
              <w:right w:val="single" w:sz="7" w:space="0" w:color="000000"/>
            </w:tcBorders>
          </w:tcPr>
          <w:p w14:paraId="1983D123" w14:textId="77777777" w:rsidR="00892BA2" w:rsidRDefault="00892BA2" w:rsidP="00892BA2">
            <w:pPr>
              <w:spacing w:line="260" w:lineRule="exact"/>
              <w:ind w:left="397" w:right="393"/>
              <w:jc w:val="center"/>
              <w:rPr>
                <w:rFonts w:ascii="Calibri" w:eastAsia="Calibri" w:hAnsi="Calibri" w:cs="Calibri"/>
                <w:sz w:val="22"/>
                <w:szCs w:val="22"/>
              </w:rPr>
            </w:pPr>
            <w:r>
              <w:rPr>
                <w:rFonts w:ascii="Calibri" w:eastAsia="Calibri" w:hAnsi="Calibri" w:cs="Calibri"/>
                <w:sz w:val="22"/>
                <w:szCs w:val="22"/>
              </w:rPr>
              <w:t>4</w:t>
            </w:r>
          </w:p>
        </w:tc>
        <w:tc>
          <w:tcPr>
            <w:tcW w:w="2780" w:type="dxa"/>
            <w:tcBorders>
              <w:top w:val="single" w:sz="5" w:space="0" w:color="000000"/>
              <w:left w:val="single" w:sz="7" w:space="0" w:color="000000"/>
              <w:bottom w:val="single" w:sz="5" w:space="0" w:color="000000"/>
              <w:right w:val="single" w:sz="7" w:space="0" w:color="000000"/>
            </w:tcBorders>
          </w:tcPr>
          <w:p w14:paraId="1983D124" w14:textId="78011DE3" w:rsidR="00892BA2" w:rsidRDefault="00892BA2" w:rsidP="00892BA2">
            <w:pPr>
              <w:spacing w:line="260" w:lineRule="exact"/>
              <w:ind w:left="-1"/>
              <w:rPr>
                <w:rFonts w:ascii="Calibri" w:eastAsia="Calibri" w:hAnsi="Calibri" w:cs="Calibri"/>
                <w:sz w:val="22"/>
                <w:szCs w:val="22"/>
              </w:rPr>
            </w:pPr>
            <w:r>
              <w:rPr>
                <w:rFonts w:ascii="Calibri" w:eastAsia="Calibri" w:hAnsi="Calibri" w:cs="Calibri"/>
                <w:sz w:val="22"/>
                <w:szCs w:val="22"/>
              </w:rPr>
              <w:t>Sunday AM</w:t>
            </w:r>
          </w:p>
        </w:tc>
        <w:tc>
          <w:tcPr>
            <w:tcW w:w="2258" w:type="dxa"/>
            <w:tcBorders>
              <w:top w:val="single" w:sz="5" w:space="0" w:color="000000"/>
              <w:left w:val="single" w:sz="7" w:space="0" w:color="000000"/>
              <w:bottom w:val="single" w:sz="5" w:space="0" w:color="000000"/>
              <w:right w:val="single" w:sz="7" w:space="0" w:color="000000"/>
            </w:tcBorders>
          </w:tcPr>
          <w:p w14:paraId="1983D125" w14:textId="590DCD88" w:rsidR="00892BA2" w:rsidRPr="00A00FBC" w:rsidRDefault="00892BA2" w:rsidP="00892BA2">
            <w:pPr>
              <w:jc w:val="center"/>
              <w:rPr>
                <w:rFonts w:asciiTheme="minorHAnsi" w:eastAsia="Calibri" w:hAnsiTheme="minorHAnsi" w:cstheme="minorHAnsi"/>
              </w:rPr>
            </w:pPr>
            <w:r w:rsidRPr="00A00FBC">
              <w:rPr>
                <w:rFonts w:asciiTheme="minorHAnsi" w:eastAsia="Calibri" w:hAnsiTheme="minorHAnsi" w:cstheme="minorHAnsi"/>
              </w:rPr>
              <w:t>8:00AM</w:t>
            </w:r>
          </w:p>
        </w:tc>
        <w:tc>
          <w:tcPr>
            <w:tcW w:w="3388" w:type="dxa"/>
            <w:tcBorders>
              <w:top w:val="single" w:sz="5" w:space="0" w:color="000000"/>
              <w:left w:val="single" w:sz="7" w:space="0" w:color="000000"/>
              <w:bottom w:val="single" w:sz="5" w:space="0" w:color="000000"/>
              <w:right w:val="single" w:sz="7" w:space="0" w:color="000000"/>
            </w:tcBorders>
          </w:tcPr>
          <w:p w14:paraId="1983D126" w14:textId="0192D0F2" w:rsidR="00892BA2" w:rsidRPr="00961E6C" w:rsidRDefault="00892BA2" w:rsidP="00892BA2">
            <w:pPr>
              <w:jc w:val="center"/>
              <w:rPr>
                <w:rFonts w:asciiTheme="minorHAnsi" w:eastAsia="Calibri" w:hAnsiTheme="minorHAnsi" w:cstheme="minorHAnsi"/>
              </w:rPr>
            </w:pPr>
            <w:r>
              <w:rPr>
                <w:rFonts w:asciiTheme="minorHAnsi" w:eastAsia="Calibri" w:hAnsiTheme="minorHAnsi" w:cstheme="minorHAnsi"/>
              </w:rPr>
              <w:t>9:00AM</w:t>
            </w:r>
          </w:p>
        </w:tc>
        <w:tc>
          <w:tcPr>
            <w:tcW w:w="1343" w:type="dxa"/>
            <w:tcBorders>
              <w:top w:val="single" w:sz="5" w:space="0" w:color="000000"/>
              <w:left w:val="single" w:sz="7" w:space="0" w:color="000000"/>
              <w:bottom w:val="single" w:sz="5" w:space="0" w:color="000000"/>
              <w:right w:val="single" w:sz="7" w:space="0" w:color="000000"/>
            </w:tcBorders>
          </w:tcPr>
          <w:p w14:paraId="1983D127" w14:textId="25F74D3B" w:rsidR="00892BA2" w:rsidRDefault="00892BA2" w:rsidP="00892BA2">
            <w:pPr>
              <w:spacing w:line="260" w:lineRule="exact"/>
              <w:ind w:left="393"/>
              <w:rPr>
                <w:rFonts w:ascii="Calibri" w:eastAsia="Calibri" w:hAnsi="Calibri" w:cs="Calibri"/>
                <w:sz w:val="22"/>
                <w:szCs w:val="22"/>
              </w:rPr>
            </w:pPr>
            <w:r>
              <w:rPr>
                <w:rFonts w:ascii="Calibri" w:eastAsia="Calibri" w:hAnsi="Calibri" w:cs="Calibri"/>
                <w:spacing w:val="-2"/>
                <w:sz w:val="22"/>
                <w:szCs w:val="22"/>
              </w:rPr>
              <w:t>1</w:t>
            </w:r>
            <w:r w:rsidR="00E76C16">
              <w:rPr>
                <w:rFonts w:ascii="Calibri" w:eastAsia="Calibri" w:hAnsi="Calibri" w:cs="Calibri"/>
                <w:spacing w:val="-2"/>
                <w:sz w:val="22"/>
                <w:szCs w:val="22"/>
              </w:rPr>
              <w:t>4</w:t>
            </w:r>
            <w:r>
              <w:rPr>
                <w:rFonts w:ascii="Calibri" w:eastAsia="Calibri" w:hAnsi="Calibri" w:cs="Calibri"/>
                <w:spacing w:val="-2"/>
                <w:sz w:val="22"/>
                <w:szCs w:val="22"/>
              </w:rPr>
              <w:t>&amp;U</w:t>
            </w:r>
          </w:p>
        </w:tc>
      </w:tr>
      <w:tr w:rsidR="00892BA2" w14:paraId="1983D12E" w14:textId="77777777" w:rsidTr="00F25A48">
        <w:trPr>
          <w:trHeight w:hRule="exact" w:val="246"/>
        </w:trPr>
        <w:tc>
          <w:tcPr>
            <w:tcW w:w="957" w:type="dxa"/>
            <w:tcBorders>
              <w:top w:val="single" w:sz="5" w:space="0" w:color="000000"/>
              <w:left w:val="single" w:sz="7" w:space="0" w:color="000000"/>
              <w:bottom w:val="single" w:sz="5" w:space="0" w:color="000000"/>
              <w:right w:val="single" w:sz="7" w:space="0" w:color="000000"/>
            </w:tcBorders>
          </w:tcPr>
          <w:p w14:paraId="1983D129" w14:textId="77777777" w:rsidR="00892BA2" w:rsidRDefault="00892BA2" w:rsidP="00892BA2">
            <w:pPr>
              <w:spacing w:line="260" w:lineRule="exact"/>
              <w:ind w:left="397" w:right="393"/>
              <w:jc w:val="center"/>
              <w:rPr>
                <w:rFonts w:ascii="Calibri" w:eastAsia="Calibri" w:hAnsi="Calibri" w:cs="Calibri"/>
                <w:sz w:val="22"/>
                <w:szCs w:val="22"/>
              </w:rPr>
            </w:pPr>
            <w:r>
              <w:rPr>
                <w:rFonts w:ascii="Calibri" w:eastAsia="Calibri" w:hAnsi="Calibri" w:cs="Calibri"/>
                <w:sz w:val="22"/>
                <w:szCs w:val="22"/>
              </w:rPr>
              <w:t>5</w:t>
            </w:r>
          </w:p>
        </w:tc>
        <w:tc>
          <w:tcPr>
            <w:tcW w:w="2780" w:type="dxa"/>
            <w:tcBorders>
              <w:top w:val="single" w:sz="5" w:space="0" w:color="000000"/>
              <w:left w:val="single" w:sz="7" w:space="0" w:color="000000"/>
              <w:bottom w:val="single" w:sz="7" w:space="0" w:color="000000"/>
              <w:right w:val="single" w:sz="7" w:space="0" w:color="000000"/>
            </w:tcBorders>
          </w:tcPr>
          <w:p w14:paraId="1983D12A" w14:textId="073F2C74" w:rsidR="00892BA2" w:rsidRDefault="00892BA2" w:rsidP="00892BA2">
            <w:pPr>
              <w:spacing w:line="260" w:lineRule="exact"/>
              <w:ind w:left="-1"/>
              <w:rPr>
                <w:rFonts w:ascii="Calibri" w:eastAsia="Calibri" w:hAnsi="Calibri" w:cs="Calibri"/>
                <w:sz w:val="22"/>
                <w:szCs w:val="22"/>
              </w:rPr>
            </w:pPr>
            <w:r>
              <w:rPr>
                <w:rFonts w:ascii="Calibri" w:eastAsia="Calibri" w:hAnsi="Calibri" w:cs="Calibri"/>
                <w:sz w:val="22"/>
                <w:szCs w:val="22"/>
              </w:rPr>
              <w:t>Sunday Finals</w:t>
            </w:r>
          </w:p>
        </w:tc>
        <w:tc>
          <w:tcPr>
            <w:tcW w:w="2258" w:type="dxa"/>
            <w:tcBorders>
              <w:top w:val="single" w:sz="5" w:space="0" w:color="000000"/>
              <w:left w:val="single" w:sz="7" w:space="0" w:color="000000"/>
              <w:bottom w:val="single" w:sz="7" w:space="0" w:color="000000"/>
              <w:right w:val="single" w:sz="7" w:space="0" w:color="000000"/>
            </w:tcBorders>
          </w:tcPr>
          <w:p w14:paraId="1983D12B" w14:textId="47E7B72B" w:rsidR="00892BA2" w:rsidRPr="00A00FBC" w:rsidRDefault="001B4A6D" w:rsidP="00892BA2">
            <w:pPr>
              <w:jc w:val="center"/>
              <w:rPr>
                <w:rFonts w:asciiTheme="minorHAnsi" w:eastAsia="Calibri" w:hAnsiTheme="minorHAnsi" w:cstheme="minorHAnsi"/>
              </w:rPr>
            </w:pPr>
            <w:r w:rsidRPr="00A00FBC">
              <w:rPr>
                <w:rFonts w:asciiTheme="minorHAnsi" w:eastAsia="Calibri" w:hAnsiTheme="minorHAnsi" w:cstheme="minorHAnsi"/>
              </w:rPr>
              <w:t>4:45</w:t>
            </w:r>
            <w:r w:rsidR="00892BA2" w:rsidRPr="00A00FBC">
              <w:rPr>
                <w:rFonts w:asciiTheme="minorHAnsi" w:eastAsia="Calibri" w:hAnsiTheme="minorHAnsi" w:cstheme="minorHAnsi"/>
              </w:rPr>
              <w:t>PM</w:t>
            </w:r>
          </w:p>
        </w:tc>
        <w:tc>
          <w:tcPr>
            <w:tcW w:w="3388" w:type="dxa"/>
            <w:tcBorders>
              <w:top w:val="single" w:sz="5" w:space="0" w:color="000000"/>
              <w:left w:val="single" w:sz="7" w:space="0" w:color="000000"/>
              <w:bottom w:val="single" w:sz="7" w:space="0" w:color="000000"/>
              <w:right w:val="single" w:sz="7" w:space="0" w:color="000000"/>
            </w:tcBorders>
          </w:tcPr>
          <w:p w14:paraId="1983D12C" w14:textId="09425608" w:rsidR="00892BA2" w:rsidRPr="00961E6C" w:rsidRDefault="00892BA2" w:rsidP="00892BA2">
            <w:pPr>
              <w:jc w:val="center"/>
              <w:rPr>
                <w:rFonts w:asciiTheme="minorHAnsi" w:eastAsia="Calibri" w:hAnsiTheme="minorHAnsi" w:cstheme="minorHAnsi"/>
              </w:rPr>
            </w:pPr>
            <w:r w:rsidRPr="00961E6C">
              <w:rPr>
                <w:rFonts w:asciiTheme="minorHAnsi" w:eastAsia="Calibri" w:hAnsiTheme="minorHAnsi" w:cstheme="minorHAnsi"/>
              </w:rPr>
              <w:t>5:</w:t>
            </w:r>
            <w:r w:rsidR="00817D8A">
              <w:rPr>
                <w:rFonts w:asciiTheme="minorHAnsi" w:eastAsia="Calibri" w:hAnsiTheme="minorHAnsi" w:cstheme="minorHAnsi"/>
              </w:rPr>
              <w:t>45</w:t>
            </w:r>
            <w:r w:rsidRPr="00961E6C">
              <w:rPr>
                <w:rFonts w:asciiTheme="minorHAnsi" w:eastAsia="Calibri" w:hAnsiTheme="minorHAnsi" w:cstheme="minorHAnsi"/>
              </w:rPr>
              <w:t>PM</w:t>
            </w:r>
          </w:p>
        </w:tc>
        <w:tc>
          <w:tcPr>
            <w:tcW w:w="1343" w:type="dxa"/>
            <w:tcBorders>
              <w:top w:val="single" w:sz="5" w:space="0" w:color="000000"/>
              <w:left w:val="single" w:sz="7" w:space="0" w:color="000000"/>
              <w:bottom w:val="single" w:sz="5" w:space="0" w:color="000000"/>
              <w:right w:val="single" w:sz="7" w:space="0" w:color="000000"/>
            </w:tcBorders>
          </w:tcPr>
          <w:p w14:paraId="1983D12D" w14:textId="745C9A69" w:rsidR="00892BA2" w:rsidRDefault="00892BA2" w:rsidP="00892BA2">
            <w:pPr>
              <w:spacing w:line="260" w:lineRule="exact"/>
              <w:ind w:left="393"/>
              <w:rPr>
                <w:rFonts w:ascii="Calibri" w:eastAsia="Calibri" w:hAnsi="Calibri" w:cs="Calibri"/>
                <w:sz w:val="22"/>
                <w:szCs w:val="22"/>
              </w:rPr>
            </w:pPr>
            <w:r>
              <w:rPr>
                <w:rFonts w:ascii="Calibri" w:eastAsia="Calibri" w:hAnsi="Calibri" w:cs="Calibri"/>
                <w:spacing w:val="-2"/>
                <w:sz w:val="22"/>
                <w:szCs w:val="22"/>
              </w:rPr>
              <w:t>11-1</w:t>
            </w:r>
            <w:r w:rsidR="00E76C16">
              <w:rPr>
                <w:rFonts w:ascii="Calibri" w:eastAsia="Calibri" w:hAnsi="Calibri" w:cs="Calibri"/>
                <w:spacing w:val="-2"/>
                <w:sz w:val="22"/>
                <w:szCs w:val="22"/>
              </w:rPr>
              <w:t>4</w:t>
            </w:r>
          </w:p>
        </w:tc>
      </w:tr>
    </w:tbl>
    <w:p w14:paraId="1983D153" w14:textId="77777777" w:rsidR="007E3651" w:rsidRDefault="007E3651">
      <w:pPr>
        <w:spacing w:before="2" w:line="240" w:lineRule="exact"/>
        <w:rPr>
          <w:sz w:val="24"/>
          <w:szCs w:val="24"/>
        </w:rPr>
      </w:pPr>
    </w:p>
    <w:p w14:paraId="0A4F0CC6" w14:textId="23518223" w:rsidR="000812EB" w:rsidRDefault="004A67F1">
      <w:pPr>
        <w:spacing w:before="12"/>
        <w:ind w:left="200" w:right="558"/>
        <w:rPr>
          <w:rFonts w:ascii="Calibri" w:eastAsia="Calibri" w:hAnsi="Calibri" w:cs="Calibri"/>
          <w:spacing w:val="1"/>
          <w:sz w:val="22"/>
          <w:szCs w:val="22"/>
        </w:rPr>
      </w:pPr>
      <w:r>
        <w:rPr>
          <w:rFonts w:ascii="Calibri" w:eastAsia="Calibri" w:hAnsi="Calibri" w:cs="Calibri"/>
          <w:spacing w:val="1"/>
          <w:sz w:val="22"/>
          <w:szCs w:val="22"/>
        </w:rPr>
        <w:t xml:space="preserve">Saturday and </w:t>
      </w:r>
      <w:r w:rsidR="00310241" w:rsidRPr="00A00FBC">
        <w:rPr>
          <w:rFonts w:ascii="Calibri" w:eastAsia="Calibri" w:hAnsi="Calibri" w:cs="Calibri"/>
          <w:spacing w:val="1"/>
          <w:sz w:val="22"/>
          <w:szCs w:val="22"/>
        </w:rPr>
        <w:t>Sunday</w:t>
      </w:r>
      <w:r w:rsidR="000812EB" w:rsidRPr="00A00FBC">
        <w:rPr>
          <w:rFonts w:ascii="Calibri" w:eastAsia="Calibri" w:hAnsi="Calibri" w:cs="Calibri"/>
          <w:spacing w:val="1"/>
          <w:sz w:val="22"/>
          <w:szCs w:val="22"/>
        </w:rPr>
        <w:t xml:space="preserve"> morning </w:t>
      </w:r>
      <w:r>
        <w:rPr>
          <w:rFonts w:ascii="Calibri" w:eastAsia="Calibri" w:hAnsi="Calibri" w:cs="Calibri"/>
          <w:spacing w:val="1"/>
          <w:sz w:val="22"/>
          <w:szCs w:val="22"/>
        </w:rPr>
        <w:t>sessions</w:t>
      </w:r>
      <w:r w:rsidR="000812EB" w:rsidRPr="00A00FBC">
        <w:rPr>
          <w:rFonts w:ascii="Calibri" w:eastAsia="Calibri" w:hAnsi="Calibri" w:cs="Calibri"/>
          <w:spacing w:val="1"/>
          <w:sz w:val="22"/>
          <w:szCs w:val="22"/>
        </w:rPr>
        <w:t xml:space="preserve"> </w:t>
      </w:r>
      <w:r w:rsidR="00196B19">
        <w:rPr>
          <w:rFonts w:ascii="Calibri" w:eastAsia="Calibri" w:hAnsi="Calibri" w:cs="Calibri"/>
          <w:spacing w:val="1"/>
          <w:sz w:val="22"/>
          <w:szCs w:val="22"/>
        </w:rPr>
        <w:t>may</w:t>
      </w:r>
      <w:r w:rsidR="000812EB" w:rsidRPr="00A00FBC">
        <w:rPr>
          <w:rFonts w:ascii="Calibri" w:eastAsia="Calibri" w:hAnsi="Calibri" w:cs="Calibri"/>
          <w:spacing w:val="1"/>
          <w:sz w:val="22"/>
          <w:szCs w:val="22"/>
        </w:rPr>
        <w:t xml:space="preserve"> be split into two separate pools</w:t>
      </w:r>
      <w:r w:rsidR="0010760C" w:rsidRPr="00A00FBC">
        <w:rPr>
          <w:rFonts w:ascii="Calibri" w:eastAsia="Calibri" w:hAnsi="Calibri" w:cs="Calibri"/>
          <w:spacing w:val="1"/>
          <w:sz w:val="22"/>
          <w:szCs w:val="22"/>
        </w:rPr>
        <w:t xml:space="preserve">. </w:t>
      </w:r>
    </w:p>
    <w:p w14:paraId="2953EFCD" w14:textId="77777777" w:rsidR="000812EB" w:rsidRDefault="000812EB">
      <w:pPr>
        <w:spacing w:before="12"/>
        <w:ind w:left="200" w:right="558"/>
        <w:rPr>
          <w:rFonts w:ascii="Calibri" w:eastAsia="Calibri" w:hAnsi="Calibri" w:cs="Calibri"/>
          <w:spacing w:val="1"/>
          <w:sz w:val="22"/>
          <w:szCs w:val="22"/>
        </w:rPr>
      </w:pPr>
    </w:p>
    <w:p w14:paraId="1983D154" w14:textId="15FEFE14" w:rsidR="007E3651" w:rsidRDefault="007E475C">
      <w:pPr>
        <w:spacing w:before="12"/>
        <w:ind w:left="200" w:right="558"/>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l</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entries,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ents,</w:t>
      </w:r>
      <w:r>
        <w:rPr>
          <w:rFonts w:ascii="Calibri" w:eastAsia="Calibri" w:hAnsi="Calibri" w:cs="Calibri"/>
          <w:spacing w:val="-2"/>
          <w:sz w:val="22"/>
          <w:szCs w:val="22"/>
        </w:rPr>
        <w:t xml:space="preserve"> a</w:t>
      </w:r>
      <w:r>
        <w:rPr>
          <w:rFonts w:ascii="Calibri" w:eastAsia="Calibri" w:hAnsi="Calibri" w:cs="Calibri"/>
          <w:spacing w:val="-1"/>
          <w:sz w:val="22"/>
          <w:szCs w:val="22"/>
        </w:rPr>
        <w:t>d</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heats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adj</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6"/>
          <w:sz w:val="22"/>
          <w:szCs w:val="22"/>
        </w:rPr>
        <w:t>m</w:t>
      </w:r>
      <w:r>
        <w:rPr>
          <w:rFonts w:ascii="Calibri" w:eastAsia="Calibri" w:hAnsi="Calibri" w:cs="Calibri"/>
          <w:sz w:val="22"/>
          <w:szCs w:val="22"/>
        </w:rPr>
        <w:t>-</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 xml:space="preserve">and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tart</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sche</w:t>
      </w:r>
      <w:r>
        <w:rPr>
          <w:rFonts w:ascii="Calibri" w:eastAsia="Calibri" w:hAnsi="Calibri" w:cs="Calibri"/>
          <w:spacing w:val="-1"/>
          <w:sz w:val="22"/>
          <w:szCs w:val="22"/>
        </w:rPr>
        <w:t>du</w:t>
      </w:r>
      <w:r>
        <w:rPr>
          <w:rFonts w:ascii="Calibri" w:eastAsia="Calibri" w:hAnsi="Calibri" w:cs="Calibri"/>
          <w:sz w:val="22"/>
          <w:szCs w:val="22"/>
        </w:rPr>
        <w:t>le. A</w:t>
      </w:r>
      <w:r>
        <w:rPr>
          <w:rFonts w:ascii="Calibri" w:eastAsia="Calibri" w:hAnsi="Calibri" w:cs="Calibri"/>
          <w:spacing w:val="-4"/>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ill be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1"/>
          <w:sz w:val="22"/>
          <w:szCs w:val="22"/>
        </w:rPr>
        <w:t>v</w:t>
      </w:r>
      <w:r>
        <w:rPr>
          <w:rFonts w:ascii="Calibri" w:eastAsia="Calibri" w:hAnsi="Calibri" w:cs="Calibri"/>
          <w:sz w:val="22"/>
          <w:szCs w:val="22"/>
        </w:rPr>
        <w:t>ia</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ail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ip</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y </w:t>
      </w:r>
      <w:r>
        <w:rPr>
          <w:rFonts w:ascii="Calibri" w:eastAsia="Calibri" w:hAnsi="Calibri" w:cs="Calibri"/>
          <w:spacing w:val="1"/>
          <w:sz w:val="22"/>
          <w:szCs w:val="22"/>
        </w:rPr>
        <w:t>Mo</w:t>
      </w:r>
      <w:r>
        <w:rPr>
          <w:rFonts w:ascii="Calibri" w:eastAsia="Calibri" w:hAnsi="Calibri" w:cs="Calibri"/>
          <w:spacing w:val="-1"/>
          <w:sz w:val="22"/>
          <w:szCs w:val="22"/>
        </w:rPr>
        <w:t>nd</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sidR="004851E4">
        <w:rPr>
          <w:rFonts w:ascii="Calibri" w:eastAsia="Calibri" w:hAnsi="Calibri" w:cs="Calibri"/>
          <w:spacing w:val="-1"/>
          <w:sz w:val="22"/>
          <w:szCs w:val="22"/>
        </w:rPr>
        <w:t>1</w:t>
      </w:r>
      <w:r w:rsidR="0087565E">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 xml:space="preserve"> 2</w:t>
      </w:r>
      <w:r>
        <w:rPr>
          <w:rFonts w:ascii="Calibri" w:eastAsia="Calibri" w:hAnsi="Calibri" w:cs="Calibri"/>
          <w:spacing w:val="1"/>
          <w:sz w:val="22"/>
          <w:szCs w:val="22"/>
        </w:rPr>
        <w:t>0</w:t>
      </w:r>
      <w:r>
        <w:rPr>
          <w:rFonts w:ascii="Calibri" w:eastAsia="Calibri" w:hAnsi="Calibri" w:cs="Calibri"/>
          <w:spacing w:val="-2"/>
          <w:sz w:val="22"/>
          <w:szCs w:val="22"/>
        </w:rPr>
        <w:t>2</w:t>
      </w:r>
      <w:r w:rsidR="0087565E">
        <w:rPr>
          <w:rFonts w:ascii="Calibri" w:eastAsia="Calibri" w:hAnsi="Calibri" w:cs="Calibri"/>
          <w:spacing w:val="-2"/>
          <w:sz w:val="22"/>
          <w:szCs w:val="22"/>
        </w:rPr>
        <w:t>3</w:t>
      </w:r>
      <w:r>
        <w:rPr>
          <w:rFonts w:ascii="Calibri" w:eastAsia="Calibri" w:hAnsi="Calibri" w:cs="Calibri"/>
          <w:sz w:val="22"/>
          <w:szCs w:val="22"/>
        </w:rPr>
        <w:t>.</w:t>
      </w:r>
    </w:p>
    <w:p w14:paraId="1983D155" w14:textId="77777777" w:rsidR="007E3651" w:rsidRDefault="007E3651">
      <w:pPr>
        <w:spacing w:before="9" w:line="260" w:lineRule="exact"/>
        <w:rPr>
          <w:sz w:val="26"/>
          <w:szCs w:val="26"/>
        </w:rPr>
      </w:pPr>
    </w:p>
    <w:p w14:paraId="1983D157" w14:textId="2347794F" w:rsidR="007E3651" w:rsidRDefault="007E475C" w:rsidP="008300DD">
      <w:pPr>
        <w:ind w:left="200"/>
        <w:rPr>
          <w:rFonts w:ascii="Calibri" w:eastAsia="Calibri" w:hAnsi="Calibri" w:cs="Calibri"/>
          <w:sz w:val="22"/>
          <w:szCs w:val="22"/>
        </w:rPr>
      </w:pPr>
      <w:r>
        <w:rPr>
          <w:rFonts w:ascii="Calibri" w:eastAsia="Calibri" w:hAnsi="Calibri" w:cs="Calibri"/>
          <w:b/>
          <w:sz w:val="22"/>
          <w:szCs w:val="22"/>
        </w:rPr>
        <w:t>DE</w:t>
      </w:r>
      <w:r>
        <w:rPr>
          <w:rFonts w:ascii="Calibri" w:eastAsia="Calibri" w:hAnsi="Calibri" w:cs="Calibri"/>
          <w:b/>
          <w:spacing w:val="1"/>
          <w:sz w:val="22"/>
          <w:szCs w:val="22"/>
        </w:rPr>
        <w:t>A</w:t>
      </w:r>
      <w:r>
        <w:rPr>
          <w:rFonts w:ascii="Calibri" w:eastAsia="Calibri" w:hAnsi="Calibri" w:cs="Calibri"/>
          <w:b/>
          <w:sz w:val="22"/>
          <w:szCs w:val="22"/>
        </w:rPr>
        <w:t>D</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z w:val="22"/>
          <w:szCs w:val="22"/>
        </w:rPr>
        <w:t>ME</w:t>
      </w:r>
      <w:r>
        <w:rPr>
          <w:rFonts w:ascii="Calibri" w:eastAsia="Calibri" w:hAnsi="Calibri" w:cs="Calibri"/>
          <w:b/>
          <w:spacing w:val="-2"/>
          <w:sz w:val="22"/>
          <w:szCs w:val="22"/>
        </w:rPr>
        <w:t>E</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S</w:t>
      </w:r>
      <w:r>
        <w:rPr>
          <w:rFonts w:ascii="Calibri" w:eastAsia="Calibri" w:hAnsi="Calibri" w:cs="Calibri"/>
          <w:b/>
          <w:sz w:val="22"/>
          <w:szCs w:val="22"/>
        </w:rPr>
        <w:t>U</w:t>
      </w:r>
      <w:r>
        <w:rPr>
          <w:rFonts w:ascii="Calibri" w:eastAsia="Calibri" w:hAnsi="Calibri" w:cs="Calibri"/>
          <w:b/>
          <w:spacing w:val="-1"/>
          <w:sz w:val="22"/>
          <w:szCs w:val="22"/>
        </w:rPr>
        <w:t>MM</w:t>
      </w:r>
      <w:r>
        <w:rPr>
          <w:rFonts w:ascii="Calibri" w:eastAsia="Calibri" w:hAnsi="Calibri" w:cs="Calibri"/>
          <w:b/>
          <w:sz w:val="22"/>
          <w:szCs w:val="22"/>
        </w:rPr>
        <w:t>A</w:t>
      </w:r>
      <w:r>
        <w:rPr>
          <w:rFonts w:ascii="Calibri" w:eastAsia="Calibri" w:hAnsi="Calibri" w:cs="Calibri"/>
          <w:b/>
          <w:spacing w:val="1"/>
          <w:sz w:val="22"/>
          <w:szCs w:val="22"/>
        </w:rPr>
        <w:t>R</w:t>
      </w:r>
      <w:r>
        <w:rPr>
          <w:rFonts w:ascii="Calibri" w:eastAsia="Calibri" w:hAnsi="Calibri" w:cs="Calibri"/>
          <w:b/>
          <w:sz w:val="22"/>
          <w:szCs w:val="22"/>
        </w:rPr>
        <w:t>Y</w:t>
      </w:r>
      <w:r>
        <w:rPr>
          <w:rFonts w:ascii="Calibri" w:eastAsia="Calibri" w:hAnsi="Calibri" w:cs="Calibri"/>
          <w:sz w:val="22"/>
          <w:szCs w:val="22"/>
        </w:rPr>
        <w:t>:</w:t>
      </w:r>
    </w:p>
    <w:p w14:paraId="08058C5E" w14:textId="77777777" w:rsidR="00D449BE" w:rsidRDefault="00D449BE" w:rsidP="008300DD">
      <w:pPr>
        <w:ind w:left="200"/>
        <w:rPr>
          <w:sz w:val="26"/>
          <w:szCs w:val="26"/>
        </w:rPr>
      </w:pPr>
    </w:p>
    <w:tbl>
      <w:tblPr>
        <w:tblW w:w="0" w:type="auto"/>
        <w:tblInd w:w="82" w:type="dxa"/>
        <w:tblLayout w:type="fixed"/>
        <w:tblCellMar>
          <w:left w:w="0" w:type="dxa"/>
          <w:right w:w="0" w:type="dxa"/>
        </w:tblCellMar>
        <w:tblLook w:val="01E0" w:firstRow="1" w:lastRow="1" w:firstColumn="1" w:lastColumn="1" w:noHBand="0" w:noVBand="0"/>
      </w:tblPr>
      <w:tblGrid>
        <w:gridCol w:w="3350"/>
        <w:gridCol w:w="4210"/>
        <w:gridCol w:w="3150"/>
      </w:tblGrid>
      <w:tr w:rsidR="007E3651" w14:paraId="1983D15B" w14:textId="77777777" w:rsidTr="00686F3D">
        <w:trPr>
          <w:trHeight w:hRule="exact" w:val="302"/>
        </w:trPr>
        <w:tc>
          <w:tcPr>
            <w:tcW w:w="3350" w:type="dxa"/>
            <w:tcBorders>
              <w:top w:val="single" w:sz="6" w:space="0" w:color="000000"/>
              <w:left w:val="single" w:sz="6" w:space="0" w:color="000000"/>
              <w:bottom w:val="single" w:sz="6" w:space="0" w:color="000000"/>
              <w:right w:val="single" w:sz="6" w:space="0" w:color="000000"/>
            </w:tcBorders>
          </w:tcPr>
          <w:p w14:paraId="1983D158"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b/>
                <w:sz w:val="22"/>
                <w:szCs w:val="22"/>
              </w:rPr>
              <w:t>D</w:t>
            </w:r>
            <w:r>
              <w:rPr>
                <w:rFonts w:ascii="Calibri" w:eastAsia="Calibri" w:hAnsi="Calibri" w:cs="Calibri"/>
                <w:b/>
                <w:spacing w:val="-1"/>
                <w:sz w:val="22"/>
                <w:szCs w:val="22"/>
              </w:rPr>
              <w:t>a</w:t>
            </w:r>
            <w:r>
              <w:rPr>
                <w:rFonts w:ascii="Calibri" w:eastAsia="Calibri" w:hAnsi="Calibri" w:cs="Calibri"/>
                <w:b/>
                <w:spacing w:val="1"/>
                <w:sz w:val="22"/>
                <w:szCs w:val="22"/>
              </w:rPr>
              <w:t>y</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a</w:t>
            </w:r>
            <w:r>
              <w:rPr>
                <w:rFonts w:ascii="Calibri" w:eastAsia="Calibri" w:hAnsi="Calibri" w:cs="Calibri"/>
                <w:b/>
                <w:sz w:val="22"/>
                <w:szCs w:val="22"/>
              </w:rPr>
              <w:t>te</w:t>
            </w:r>
          </w:p>
        </w:tc>
        <w:tc>
          <w:tcPr>
            <w:tcW w:w="4210" w:type="dxa"/>
            <w:tcBorders>
              <w:top w:val="single" w:sz="6" w:space="0" w:color="000000"/>
              <w:left w:val="single" w:sz="6" w:space="0" w:color="000000"/>
              <w:bottom w:val="single" w:sz="6" w:space="0" w:color="000000"/>
              <w:right w:val="single" w:sz="6" w:space="0" w:color="000000"/>
            </w:tcBorders>
          </w:tcPr>
          <w:p w14:paraId="1983D159"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me</w:t>
            </w:r>
          </w:p>
        </w:tc>
        <w:tc>
          <w:tcPr>
            <w:tcW w:w="3150" w:type="dxa"/>
            <w:tcBorders>
              <w:top w:val="single" w:sz="6" w:space="0" w:color="000000"/>
              <w:left w:val="single" w:sz="6" w:space="0" w:color="000000"/>
              <w:bottom w:val="single" w:sz="6" w:space="0" w:color="000000"/>
              <w:right w:val="single" w:sz="6" w:space="0" w:color="000000"/>
            </w:tcBorders>
          </w:tcPr>
          <w:p w14:paraId="1983D15A"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po</w:t>
            </w:r>
            <w:r>
              <w:rPr>
                <w:rFonts w:ascii="Calibri" w:eastAsia="Calibri" w:hAnsi="Calibri" w:cs="Calibri"/>
                <w:b/>
                <w:sz w:val="22"/>
                <w:szCs w:val="22"/>
              </w:rPr>
              <w:t>se</w:t>
            </w:r>
          </w:p>
        </w:tc>
      </w:tr>
      <w:tr w:rsidR="007E3651" w14:paraId="1983D15F" w14:textId="77777777" w:rsidTr="00686F3D">
        <w:trPr>
          <w:trHeight w:hRule="exact" w:val="302"/>
        </w:trPr>
        <w:tc>
          <w:tcPr>
            <w:tcW w:w="3350" w:type="dxa"/>
            <w:tcBorders>
              <w:top w:val="single" w:sz="6" w:space="0" w:color="000000"/>
              <w:left w:val="single" w:sz="6" w:space="0" w:color="000000"/>
              <w:bottom w:val="single" w:sz="6" w:space="0" w:color="000000"/>
              <w:right w:val="single" w:sz="6" w:space="0" w:color="000000"/>
            </w:tcBorders>
          </w:tcPr>
          <w:p w14:paraId="1983D15C" w14:textId="1A825DC4"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dn</w:t>
            </w:r>
            <w:r>
              <w:rPr>
                <w:rFonts w:ascii="Calibri" w:eastAsia="Calibri" w:hAnsi="Calibri" w:cs="Calibri"/>
                <w:sz w:val="22"/>
                <w:szCs w:val="22"/>
              </w:rPr>
              <w:t>esda</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w:t>
            </w:r>
            <w:r>
              <w:rPr>
                <w:rFonts w:ascii="Calibri" w:eastAsia="Calibri" w:hAnsi="Calibri" w:cs="Calibri"/>
                <w:spacing w:val="-1"/>
                <w:sz w:val="22"/>
                <w:szCs w:val="22"/>
              </w:rPr>
              <w:t xml:space="preserve"> </w:t>
            </w:r>
            <w:r w:rsidR="0087565E">
              <w:rPr>
                <w:rFonts w:ascii="Calibri" w:eastAsia="Calibri" w:hAnsi="Calibri" w:cs="Calibri"/>
                <w:spacing w:val="-1"/>
                <w:sz w:val="22"/>
                <w:szCs w:val="22"/>
              </w:rPr>
              <w:t>6</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2</w:t>
            </w:r>
            <w:r w:rsidR="0087565E">
              <w:rPr>
                <w:rFonts w:ascii="Calibri" w:eastAsia="Calibri" w:hAnsi="Calibri" w:cs="Calibri"/>
                <w:sz w:val="22"/>
                <w:szCs w:val="22"/>
              </w:rPr>
              <w:t>3</w:t>
            </w:r>
          </w:p>
        </w:tc>
        <w:tc>
          <w:tcPr>
            <w:tcW w:w="4210" w:type="dxa"/>
            <w:tcBorders>
              <w:top w:val="single" w:sz="6" w:space="0" w:color="000000"/>
              <w:left w:val="single" w:sz="6" w:space="0" w:color="000000"/>
              <w:bottom w:val="single" w:sz="6" w:space="0" w:color="000000"/>
              <w:right w:val="single" w:sz="6" w:space="0" w:color="000000"/>
            </w:tcBorders>
          </w:tcPr>
          <w:p w14:paraId="1983D15D"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pacing w:val="1"/>
                <w:sz w:val="22"/>
                <w:szCs w:val="22"/>
              </w:rPr>
              <w:t>8</w:t>
            </w:r>
            <w:r>
              <w:rPr>
                <w:rFonts w:ascii="Calibri" w:eastAsia="Calibri" w:hAnsi="Calibri" w:cs="Calibri"/>
                <w:spacing w:val="-1"/>
                <w:sz w:val="22"/>
                <w:szCs w:val="22"/>
              </w:rPr>
              <w:t>:</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pacing w:val="1"/>
                <w:sz w:val="22"/>
                <w:szCs w:val="22"/>
              </w:rPr>
              <w:t>P</w:t>
            </w:r>
            <w:r>
              <w:rPr>
                <w:rFonts w:ascii="Calibri" w:eastAsia="Calibri" w:hAnsi="Calibri" w:cs="Calibri"/>
                <w:sz w:val="22"/>
                <w:szCs w:val="22"/>
              </w:rPr>
              <w:t>M</w:t>
            </w:r>
          </w:p>
        </w:tc>
        <w:tc>
          <w:tcPr>
            <w:tcW w:w="3150" w:type="dxa"/>
            <w:tcBorders>
              <w:top w:val="single" w:sz="6" w:space="0" w:color="000000"/>
              <w:left w:val="single" w:sz="6" w:space="0" w:color="000000"/>
              <w:bottom w:val="single" w:sz="6" w:space="0" w:color="000000"/>
              <w:right w:val="single" w:sz="6" w:space="0" w:color="000000"/>
            </w:tcBorders>
          </w:tcPr>
          <w:p w14:paraId="1983D15E"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Entry</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ead</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p>
        </w:tc>
      </w:tr>
      <w:tr w:rsidR="007E3651" w14:paraId="1983D163" w14:textId="77777777" w:rsidTr="00686F3D">
        <w:trPr>
          <w:trHeight w:hRule="exact" w:val="278"/>
        </w:trPr>
        <w:tc>
          <w:tcPr>
            <w:tcW w:w="3350" w:type="dxa"/>
            <w:tcBorders>
              <w:top w:val="single" w:sz="6" w:space="0" w:color="000000"/>
              <w:left w:val="single" w:sz="6" w:space="0" w:color="000000"/>
              <w:bottom w:val="single" w:sz="6" w:space="0" w:color="000000"/>
              <w:right w:val="single" w:sz="6" w:space="0" w:color="000000"/>
            </w:tcBorders>
          </w:tcPr>
          <w:p w14:paraId="1983D160" w14:textId="6F510498"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w:t>
            </w:r>
            <w:r>
              <w:rPr>
                <w:rFonts w:ascii="Calibri" w:eastAsia="Calibri" w:hAnsi="Calibri" w:cs="Calibri"/>
                <w:spacing w:val="-1"/>
                <w:sz w:val="22"/>
                <w:szCs w:val="22"/>
              </w:rPr>
              <w:t xml:space="preserve"> </w:t>
            </w:r>
            <w:r>
              <w:rPr>
                <w:rFonts w:ascii="Calibri" w:eastAsia="Calibri" w:hAnsi="Calibri" w:cs="Calibri"/>
                <w:spacing w:val="1"/>
                <w:sz w:val="22"/>
                <w:szCs w:val="22"/>
              </w:rPr>
              <w:t>1</w:t>
            </w:r>
            <w:r w:rsidR="0087565E">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2</w:t>
            </w:r>
            <w:r w:rsidR="0087565E">
              <w:rPr>
                <w:rFonts w:ascii="Calibri" w:eastAsia="Calibri" w:hAnsi="Calibri" w:cs="Calibri"/>
                <w:spacing w:val="-2"/>
                <w:sz w:val="22"/>
                <w:szCs w:val="22"/>
              </w:rPr>
              <w:t>3</w:t>
            </w:r>
          </w:p>
        </w:tc>
        <w:tc>
          <w:tcPr>
            <w:tcW w:w="4210" w:type="dxa"/>
            <w:tcBorders>
              <w:top w:val="single" w:sz="6" w:space="0" w:color="000000"/>
              <w:left w:val="single" w:sz="6" w:space="0" w:color="000000"/>
              <w:bottom w:val="single" w:sz="6" w:space="0" w:color="000000"/>
              <w:right w:val="single" w:sz="6" w:space="0" w:color="000000"/>
            </w:tcBorders>
          </w:tcPr>
          <w:p w14:paraId="1983D161"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3"/>
                <w:sz w:val="22"/>
                <w:szCs w:val="22"/>
              </w:rPr>
              <w:t>b</w:t>
            </w:r>
            <w:r>
              <w:rPr>
                <w:rFonts w:ascii="Calibri" w:eastAsia="Calibri" w:hAnsi="Calibri" w:cs="Calibri"/>
                <w:sz w:val="22"/>
                <w:szCs w:val="22"/>
              </w:rPr>
              <w:t>ef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art</w:t>
            </w:r>
          </w:p>
        </w:tc>
        <w:tc>
          <w:tcPr>
            <w:tcW w:w="3150" w:type="dxa"/>
            <w:tcBorders>
              <w:top w:val="single" w:sz="6" w:space="0" w:color="000000"/>
              <w:left w:val="single" w:sz="6" w:space="0" w:color="000000"/>
              <w:bottom w:val="single" w:sz="6" w:space="0" w:color="000000"/>
              <w:right w:val="single" w:sz="6" w:space="0" w:color="000000"/>
            </w:tcBorders>
          </w:tcPr>
          <w:p w14:paraId="1983D162"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pacing w:val="-2"/>
                <w:sz w:val="22"/>
                <w:szCs w:val="22"/>
              </w:rPr>
              <w:t>G</w:t>
            </w:r>
            <w:r>
              <w:rPr>
                <w:rFonts w:ascii="Calibri" w:eastAsia="Calibri" w:hAnsi="Calibri" w:cs="Calibri"/>
                <w:sz w:val="22"/>
                <w:szCs w:val="22"/>
              </w:rPr>
              <w:t>eneral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p>
        </w:tc>
      </w:tr>
      <w:tr w:rsidR="00D449BE" w14:paraId="780462C9" w14:textId="77777777" w:rsidTr="00686F3D">
        <w:trPr>
          <w:trHeight w:hRule="exact" w:val="389"/>
        </w:trPr>
        <w:tc>
          <w:tcPr>
            <w:tcW w:w="3350" w:type="dxa"/>
            <w:tcBorders>
              <w:top w:val="single" w:sz="6" w:space="0" w:color="000000"/>
              <w:left w:val="single" w:sz="6" w:space="0" w:color="000000"/>
              <w:bottom w:val="single" w:sz="6" w:space="0" w:color="000000"/>
              <w:right w:val="single" w:sz="6" w:space="0" w:color="000000"/>
            </w:tcBorders>
          </w:tcPr>
          <w:p w14:paraId="761911F8" w14:textId="5C5A4F19" w:rsidR="00D449BE" w:rsidRDefault="00D449BE">
            <w:pPr>
              <w:spacing w:line="260" w:lineRule="exact"/>
              <w:ind w:left="-1"/>
              <w:rPr>
                <w:rFonts w:ascii="Calibri" w:eastAsia="Calibri" w:hAnsi="Calibri" w:cs="Calibri"/>
                <w:sz w:val="22"/>
                <w:szCs w:val="22"/>
              </w:rPr>
            </w:pPr>
            <w:r w:rsidRPr="00D449BE">
              <w:rPr>
                <w:rFonts w:ascii="Calibri" w:eastAsia="Calibri" w:hAnsi="Calibri" w:cs="Calibri"/>
                <w:sz w:val="22"/>
                <w:szCs w:val="22"/>
              </w:rPr>
              <w:t>Fri-Sun, Dec 1</w:t>
            </w:r>
            <w:r w:rsidR="00E81FAA">
              <w:rPr>
                <w:rFonts w:ascii="Calibri" w:eastAsia="Calibri" w:hAnsi="Calibri" w:cs="Calibri"/>
                <w:sz w:val="22"/>
                <w:szCs w:val="22"/>
              </w:rPr>
              <w:t>5</w:t>
            </w:r>
            <w:r w:rsidR="007058C8">
              <w:rPr>
                <w:rFonts w:ascii="Calibri" w:eastAsia="Calibri" w:hAnsi="Calibri" w:cs="Calibri"/>
                <w:sz w:val="22"/>
                <w:szCs w:val="22"/>
              </w:rPr>
              <w:t>-1</w:t>
            </w:r>
            <w:r w:rsidR="00E81FAA">
              <w:rPr>
                <w:rFonts w:ascii="Calibri" w:eastAsia="Calibri" w:hAnsi="Calibri" w:cs="Calibri"/>
                <w:sz w:val="22"/>
                <w:szCs w:val="22"/>
              </w:rPr>
              <w:t>7</w:t>
            </w:r>
            <w:r w:rsidRPr="00D449BE">
              <w:rPr>
                <w:rFonts w:ascii="Calibri" w:eastAsia="Calibri" w:hAnsi="Calibri" w:cs="Calibri"/>
                <w:sz w:val="22"/>
                <w:szCs w:val="22"/>
              </w:rPr>
              <w:t>, 202</w:t>
            </w:r>
            <w:r w:rsidR="00E81FAA">
              <w:rPr>
                <w:rFonts w:ascii="Calibri" w:eastAsia="Calibri" w:hAnsi="Calibri" w:cs="Calibri"/>
                <w:sz w:val="22"/>
                <w:szCs w:val="22"/>
              </w:rPr>
              <w:t>3</w:t>
            </w:r>
            <w:r w:rsidRPr="00D449BE">
              <w:rPr>
                <w:rFonts w:ascii="Calibri" w:eastAsia="Calibri" w:hAnsi="Calibri" w:cs="Calibri"/>
                <w:sz w:val="22"/>
                <w:szCs w:val="22"/>
              </w:rPr>
              <w:t xml:space="preserve">                  </w:t>
            </w:r>
          </w:p>
          <w:p w14:paraId="09A2C42A" w14:textId="5B4EB8EC" w:rsidR="00D449BE" w:rsidRDefault="00D449BE">
            <w:pPr>
              <w:spacing w:line="260" w:lineRule="exact"/>
              <w:ind w:left="-1"/>
              <w:rPr>
                <w:rFonts w:ascii="Calibri" w:eastAsia="Calibri" w:hAnsi="Calibri" w:cs="Calibri"/>
                <w:sz w:val="22"/>
                <w:szCs w:val="22"/>
              </w:rPr>
            </w:pPr>
          </w:p>
        </w:tc>
        <w:tc>
          <w:tcPr>
            <w:tcW w:w="4210" w:type="dxa"/>
            <w:tcBorders>
              <w:top w:val="single" w:sz="6" w:space="0" w:color="000000"/>
              <w:left w:val="single" w:sz="6" w:space="0" w:color="000000"/>
              <w:bottom w:val="single" w:sz="6" w:space="0" w:color="000000"/>
              <w:right w:val="single" w:sz="6" w:space="0" w:color="000000"/>
            </w:tcBorders>
          </w:tcPr>
          <w:p w14:paraId="234EBD08" w14:textId="190A69C7" w:rsidR="00D449BE" w:rsidRPr="00D449BE" w:rsidRDefault="008E45ED" w:rsidP="00D449BE">
            <w:pPr>
              <w:rPr>
                <w:rFonts w:ascii="Calibri" w:eastAsia="Calibri" w:hAnsi="Calibri" w:cs="Calibri"/>
                <w:spacing w:val="1"/>
                <w:sz w:val="22"/>
                <w:szCs w:val="22"/>
              </w:rPr>
            </w:pPr>
            <w:r>
              <w:rPr>
                <w:rFonts w:ascii="Calibri" w:eastAsia="Calibri" w:hAnsi="Calibri" w:cs="Calibri"/>
                <w:spacing w:val="1"/>
                <w:sz w:val="22"/>
                <w:szCs w:val="22"/>
              </w:rPr>
              <w:t>45</w:t>
            </w:r>
            <w:r w:rsidR="00D449BE" w:rsidRPr="00D449BE">
              <w:rPr>
                <w:rFonts w:ascii="Calibri" w:eastAsia="Calibri" w:hAnsi="Calibri" w:cs="Calibri"/>
                <w:spacing w:val="1"/>
                <w:sz w:val="22"/>
                <w:szCs w:val="22"/>
              </w:rPr>
              <w:t xml:space="preserve"> minutes prior to the start of each session</w:t>
            </w:r>
          </w:p>
          <w:p w14:paraId="444C4457" w14:textId="77777777" w:rsidR="00D449BE" w:rsidRDefault="00D449BE">
            <w:pPr>
              <w:spacing w:line="260" w:lineRule="exact"/>
              <w:ind w:left="1"/>
              <w:rPr>
                <w:rFonts w:ascii="Calibri" w:eastAsia="Calibri" w:hAnsi="Calibri" w:cs="Calibri"/>
                <w:spacing w:val="1"/>
                <w:sz w:val="22"/>
                <w:szCs w:val="22"/>
              </w:rPr>
            </w:pPr>
          </w:p>
        </w:tc>
        <w:tc>
          <w:tcPr>
            <w:tcW w:w="3150" w:type="dxa"/>
            <w:tcBorders>
              <w:top w:val="single" w:sz="6" w:space="0" w:color="000000"/>
              <w:left w:val="single" w:sz="6" w:space="0" w:color="000000"/>
              <w:bottom w:val="single" w:sz="6" w:space="0" w:color="000000"/>
              <w:right w:val="single" w:sz="6" w:space="0" w:color="000000"/>
            </w:tcBorders>
          </w:tcPr>
          <w:p w14:paraId="3CE6A994" w14:textId="1DBBEA58" w:rsidR="00D449BE" w:rsidRDefault="00D449BE">
            <w:pPr>
              <w:spacing w:line="260" w:lineRule="exact"/>
              <w:ind w:left="1"/>
              <w:rPr>
                <w:rFonts w:ascii="Calibri" w:eastAsia="Calibri" w:hAnsi="Calibri" w:cs="Calibri"/>
                <w:sz w:val="22"/>
                <w:szCs w:val="22"/>
              </w:rPr>
            </w:pPr>
            <w:r w:rsidRPr="00D449BE">
              <w:rPr>
                <w:rFonts w:ascii="Calibri" w:eastAsia="Calibri" w:hAnsi="Calibri" w:cs="Calibri"/>
                <w:sz w:val="22"/>
                <w:szCs w:val="22"/>
              </w:rPr>
              <w:t>Officials briefing</w:t>
            </w:r>
          </w:p>
        </w:tc>
      </w:tr>
    </w:tbl>
    <w:p w14:paraId="1983D167" w14:textId="77777777" w:rsidR="007E3651" w:rsidRDefault="007E3651">
      <w:pPr>
        <w:spacing w:line="200" w:lineRule="exact"/>
      </w:pPr>
    </w:p>
    <w:tbl>
      <w:tblPr>
        <w:tblStyle w:val="TableGrid4"/>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490"/>
      </w:tblGrid>
      <w:tr w:rsidR="00686F3D" w:rsidRPr="00686F3D" w14:paraId="4E98EE52" w14:textId="77777777" w:rsidTr="00492540">
        <w:tc>
          <w:tcPr>
            <w:tcW w:w="1530" w:type="dxa"/>
          </w:tcPr>
          <w:p w14:paraId="490FA383" w14:textId="77777777" w:rsidR="00686F3D" w:rsidRPr="00686F3D" w:rsidRDefault="00686F3D" w:rsidP="00686F3D">
            <w:pPr>
              <w:rPr>
                <w:rFonts w:cstheme="minorHAnsi"/>
                <w:b/>
              </w:rPr>
            </w:pPr>
            <w:r w:rsidRPr="00686F3D">
              <w:rPr>
                <w:rFonts w:cstheme="minorHAnsi"/>
                <w:b/>
              </w:rPr>
              <w:t>RULES</w:t>
            </w:r>
          </w:p>
        </w:tc>
        <w:tc>
          <w:tcPr>
            <w:tcW w:w="9490" w:type="dxa"/>
          </w:tcPr>
          <w:p w14:paraId="7800B7D2" w14:textId="3FD68C45" w:rsidR="00686F3D" w:rsidRPr="00686F3D" w:rsidRDefault="00686F3D" w:rsidP="00686F3D">
            <w:pPr>
              <w:rPr>
                <w:rFonts w:cstheme="minorHAnsi"/>
              </w:rPr>
            </w:pPr>
            <w:r w:rsidRPr="00686F3D">
              <w:rPr>
                <w:rFonts w:cstheme="minorHAnsi"/>
                <w:b/>
              </w:rPr>
              <w:t>This meet will be conducted in accordance with the current USA Swimming Rules and Regulations, except where rules therein are optional, and exceptions are stated</w:t>
            </w:r>
            <w:r w:rsidRPr="00686F3D">
              <w:rPr>
                <w:rFonts w:cstheme="minorHAnsi"/>
              </w:rPr>
              <w:t xml:space="preserve"> </w:t>
            </w:r>
          </w:p>
        </w:tc>
      </w:tr>
      <w:tr w:rsidR="00686F3D" w:rsidRPr="00686F3D" w14:paraId="6F39A2D9" w14:textId="77777777" w:rsidTr="00492540">
        <w:tc>
          <w:tcPr>
            <w:tcW w:w="1530" w:type="dxa"/>
          </w:tcPr>
          <w:p w14:paraId="5BFBA384" w14:textId="77777777" w:rsidR="00686F3D" w:rsidRPr="00686F3D" w:rsidRDefault="00686F3D" w:rsidP="00686F3D">
            <w:pPr>
              <w:rPr>
                <w:rFonts w:cstheme="minorHAnsi"/>
                <w:b/>
              </w:rPr>
            </w:pPr>
          </w:p>
        </w:tc>
        <w:tc>
          <w:tcPr>
            <w:tcW w:w="9490" w:type="dxa"/>
          </w:tcPr>
          <w:p w14:paraId="5FBCF616" w14:textId="77777777" w:rsidR="00686F3D" w:rsidRPr="00686F3D" w:rsidRDefault="00686F3D" w:rsidP="00686F3D">
            <w:pPr>
              <w:rPr>
                <w:rFonts w:cstheme="minorHAnsi"/>
              </w:rPr>
            </w:pPr>
          </w:p>
        </w:tc>
      </w:tr>
      <w:tr w:rsidR="00686F3D" w:rsidRPr="00686F3D" w14:paraId="190F6958" w14:textId="77777777" w:rsidTr="00492540">
        <w:tc>
          <w:tcPr>
            <w:tcW w:w="1530" w:type="dxa"/>
          </w:tcPr>
          <w:p w14:paraId="11295E83" w14:textId="77777777" w:rsidR="00686F3D" w:rsidRPr="00686F3D" w:rsidRDefault="00686F3D" w:rsidP="00686F3D">
            <w:pPr>
              <w:rPr>
                <w:rFonts w:cstheme="minorHAnsi"/>
                <w:b/>
                <w:bCs/>
              </w:rPr>
            </w:pPr>
            <w:r w:rsidRPr="00686F3D">
              <w:rPr>
                <w:rFonts w:cstheme="minorHAnsi"/>
                <w:b/>
                <w:bCs/>
              </w:rPr>
              <w:t>TECHNICAL SUIT BAN for 12&amp;Us</w:t>
            </w:r>
          </w:p>
        </w:tc>
        <w:tc>
          <w:tcPr>
            <w:tcW w:w="9490" w:type="dxa"/>
          </w:tcPr>
          <w:p w14:paraId="7B1B8ED8" w14:textId="77777777" w:rsidR="00686F3D" w:rsidRPr="00686F3D" w:rsidRDefault="00686F3D" w:rsidP="00686F3D">
            <w:pPr>
              <w:rPr>
                <w:rFonts w:cstheme="minorHAnsi"/>
                <w:b/>
                <w:bCs/>
              </w:rPr>
            </w:pPr>
            <w:r w:rsidRPr="00686F3D">
              <w:rPr>
                <w:rFonts w:cstheme="minorHAnsi"/>
                <w:b/>
                <w:bCs/>
              </w:rPr>
              <w:t xml:space="preserve">Per USA Swimming Rule 102.8.1F, 12 &amp; Under athletes may not compete in Technical Suits at this meet.  </w:t>
            </w:r>
          </w:p>
          <w:p w14:paraId="6B43EAB4" w14:textId="77777777" w:rsidR="00686F3D" w:rsidRPr="00686F3D" w:rsidRDefault="00686F3D" w:rsidP="00686F3D">
            <w:pPr>
              <w:rPr>
                <w:rFonts w:cstheme="minorHAnsi"/>
              </w:rPr>
            </w:pPr>
          </w:p>
          <w:p w14:paraId="278FED82" w14:textId="77777777" w:rsidR="00686F3D" w:rsidRPr="00686F3D" w:rsidRDefault="00686F3D" w:rsidP="00686F3D">
            <w:pPr>
              <w:rPr>
                <w:rFonts w:cstheme="minorHAnsi"/>
              </w:rPr>
            </w:pPr>
            <w:r w:rsidRPr="00686F3D">
              <w:rPr>
                <w:rFonts w:cstheme="minorHAnsi"/>
              </w:rPr>
              <w:t xml:space="preserve">A Technical Suit is one that has the following components: </w:t>
            </w:r>
          </w:p>
          <w:p w14:paraId="57976047" w14:textId="77777777" w:rsidR="00686F3D" w:rsidRPr="00686F3D" w:rsidRDefault="00686F3D" w:rsidP="00686F3D">
            <w:pPr>
              <w:numPr>
                <w:ilvl w:val="0"/>
                <w:numId w:val="2"/>
              </w:numPr>
              <w:rPr>
                <w:rFonts w:cstheme="minorHAnsi"/>
              </w:rPr>
            </w:pPr>
            <w:r w:rsidRPr="00686F3D">
              <w:rPr>
                <w:rFonts w:cstheme="minorHAnsi"/>
              </w:rPr>
              <w:t xml:space="preserve">Any male or female suit with bonded or taped seams regardless of fabric or silhouette; or </w:t>
            </w:r>
          </w:p>
          <w:p w14:paraId="65556BA4" w14:textId="77777777" w:rsidR="00686F3D" w:rsidRPr="00686F3D" w:rsidRDefault="00686F3D" w:rsidP="00686F3D">
            <w:pPr>
              <w:numPr>
                <w:ilvl w:val="0"/>
                <w:numId w:val="2"/>
              </w:numPr>
              <w:rPr>
                <w:rFonts w:cstheme="minorHAnsi"/>
              </w:rPr>
            </w:pPr>
            <w:r w:rsidRPr="00686F3D">
              <w:rPr>
                <w:rFonts w:cstheme="minorHAnsi"/>
              </w:rPr>
              <w:t>Any male or female suit with woven fabric extending to the knee or mid-thigh regardless of the seam type.</w:t>
            </w:r>
          </w:p>
        </w:tc>
      </w:tr>
      <w:tr w:rsidR="00686F3D" w:rsidRPr="00686F3D" w14:paraId="406F4008" w14:textId="77777777" w:rsidTr="00492540">
        <w:tc>
          <w:tcPr>
            <w:tcW w:w="1530" w:type="dxa"/>
          </w:tcPr>
          <w:p w14:paraId="7F49049F" w14:textId="77777777" w:rsidR="00686F3D" w:rsidRPr="00686F3D" w:rsidRDefault="00686F3D" w:rsidP="00686F3D">
            <w:pPr>
              <w:rPr>
                <w:rFonts w:cstheme="minorHAnsi"/>
                <w:b/>
              </w:rPr>
            </w:pPr>
          </w:p>
        </w:tc>
        <w:tc>
          <w:tcPr>
            <w:tcW w:w="9490" w:type="dxa"/>
          </w:tcPr>
          <w:p w14:paraId="2F4335AF" w14:textId="77777777" w:rsidR="00686F3D" w:rsidRPr="00686F3D" w:rsidRDefault="00686F3D" w:rsidP="00686F3D">
            <w:pPr>
              <w:rPr>
                <w:rFonts w:cstheme="minorHAnsi"/>
                <w:b/>
              </w:rPr>
            </w:pPr>
          </w:p>
        </w:tc>
      </w:tr>
      <w:tr w:rsidR="00686F3D" w:rsidRPr="00686F3D" w14:paraId="1C957A85" w14:textId="77777777" w:rsidTr="00492540">
        <w:tc>
          <w:tcPr>
            <w:tcW w:w="1530" w:type="dxa"/>
          </w:tcPr>
          <w:p w14:paraId="06F85B5C" w14:textId="77777777" w:rsidR="00686F3D" w:rsidRPr="00686F3D" w:rsidRDefault="00686F3D" w:rsidP="00686F3D">
            <w:pPr>
              <w:rPr>
                <w:rFonts w:cstheme="minorHAnsi"/>
                <w:b/>
              </w:rPr>
            </w:pPr>
            <w:r w:rsidRPr="00686F3D">
              <w:rPr>
                <w:rFonts w:cstheme="minorHAnsi"/>
                <w:b/>
              </w:rPr>
              <w:t>MAAPP</w:t>
            </w:r>
          </w:p>
        </w:tc>
        <w:tc>
          <w:tcPr>
            <w:tcW w:w="9490" w:type="dxa"/>
          </w:tcPr>
          <w:p w14:paraId="00D593D8" w14:textId="6AA26CD8" w:rsidR="00686F3D" w:rsidRPr="00686F3D" w:rsidRDefault="00686F3D" w:rsidP="00686F3D">
            <w:pPr>
              <w:rPr>
                <w:rFonts w:cstheme="minorHAnsi"/>
                <w:bCs/>
              </w:rPr>
            </w:pPr>
            <w:bookmarkStart w:id="0" w:name="_Hlk53160194"/>
            <w:r w:rsidRPr="00686F3D">
              <w:rPr>
                <w:rFonts w:cstheme="minorHAnsi"/>
                <w:bCs/>
              </w:rPr>
              <w:t>All adults participating in or associated with the meet acknowledge that they are subject to the provisions of the USA Swimming Minor Athlete Abuse Protection Policy (“MAAPP”), and that they understand that compliance with MAAPP is a condition of participation in the conduct of this competition.</w:t>
            </w:r>
            <w:bookmarkEnd w:id="0"/>
          </w:p>
        </w:tc>
      </w:tr>
      <w:tr w:rsidR="00686F3D" w:rsidRPr="00686F3D" w14:paraId="7A0778BB" w14:textId="77777777" w:rsidTr="00492540">
        <w:tc>
          <w:tcPr>
            <w:tcW w:w="1530" w:type="dxa"/>
          </w:tcPr>
          <w:p w14:paraId="2D8A0ADF" w14:textId="77777777" w:rsidR="00686F3D" w:rsidRPr="00686F3D" w:rsidRDefault="00686F3D" w:rsidP="00686F3D">
            <w:pPr>
              <w:rPr>
                <w:rFonts w:cstheme="minorHAnsi"/>
                <w:b/>
              </w:rPr>
            </w:pPr>
          </w:p>
        </w:tc>
        <w:tc>
          <w:tcPr>
            <w:tcW w:w="9490" w:type="dxa"/>
          </w:tcPr>
          <w:p w14:paraId="23CFE817" w14:textId="77777777" w:rsidR="00686F3D" w:rsidRPr="00686F3D" w:rsidRDefault="00686F3D" w:rsidP="00686F3D">
            <w:pPr>
              <w:rPr>
                <w:rFonts w:cstheme="minorHAnsi"/>
                <w:b/>
              </w:rPr>
            </w:pPr>
          </w:p>
        </w:tc>
      </w:tr>
      <w:tr w:rsidR="00686F3D" w:rsidRPr="00686F3D" w14:paraId="713AA7A7" w14:textId="77777777" w:rsidTr="00492540">
        <w:tc>
          <w:tcPr>
            <w:tcW w:w="1530" w:type="dxa"/>
          </w:tcPr>
          <w:p w14:paraId="0BAF933D" w14:textId="77777777" w:rsidR="00686F3D" w:rsidRPr="00686F3D" w:rsidRDefault="00686F3D" w:rsidP="00686F3D">
            <w:pPr>
              <w:ind w:left="-437" w:firstLine="358"/>
              <w:rPr>
                <w:rFonts w:cstheme="minorHAnsi"/>
                <w:b/>
              </w:rPr>
            </w:pPr>
            <w:r w:rsidRPr="00686F3D">
              <w:rPr>
                <w:rFonts w:cstheme="minorHAnsi"/>
                <w:b/>
              </w:rPr>
              <w:t>SAFE SPORT</w:t>
            </w:r>
          </w:p>
        </w:tc>
        <w:tc>
          <w:tcPr>
            <w:tcW w:w="9490" w:type="dxa"/>
          </w:tcPr>
          <w:p w14:paraId="69B0393D" w14:textId="77777777" w:rsidR="00686F3D" w:rsidRPr="00686F3D" w:rsidRDefault="00686F3D" w:rsidP="00686F3D">
            <w:pPr>
              <w:ind w:left="-48"/>
              <w:rPr>
                <w:rFonts w:cstheme="minorHAnsi"/>
              </w:rPr>
            </w:pPr>
            <w:r w:rsidRPr="00686F3D">
              <w:rPr>
                <w:rFonts w:cstheme="minorHAnsi"/>
              </w:rPr>
              <w:t xml:space="preserve">The NCS Safety Program is in effect for this meet.  Coaches are advised to closely </w:t>
            </w:r>
            <w:proofErr w:type="gramStart"/>
            <w:r w:rsidRPr="00686F3D">
              <w:rPr>
                <w:rFonts w:cstheme="minorHAnsi"/>
              </w:rPr>
              <w:t>supervise their swimmers at all times</w:t>
            </w:r>
            <w:proofErr w:type="gramEnd"/>
            <w:r w:rsidRPr="00686F3D">
              <w:rPr>
                <w:rFonts w:cstheme="minorHAnsi"/>
              </w:rPr>
              <w:t>.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w:t>
            </w:r>
          </w:p>
          <w:p w14:paraId="2890CE33" w14:textId="77777777" w:rsidR="00686F3D" w:rsidRPr="00686F3D" w:rsidRDefault="00686F3D" w:rsidP="00686F3D">
            <w:pPr>
              <w:rPr>
                <w:rFonts w:cstheme="minorHAnsi"/>
              </w:rPr>
            </w:pPr>
          </w:p>
          <w:p w14:paraId="564349BA" w14:textId="77777777" w:rsidR="00686F3D" w:rsidRPr="00686F3D" w:rsidRDefault="00686F3D" w:rsidP="00686F3D">
            <w:pPr>
              <w:ind w:left="-48"/>
              <w:rPr>
                <w:rFonts w:cstheme="minorHAnsi"/>
              </w:rPr>
            </w:pPr>
            <w:r w:rsidRPr="00686F3D">
              <w:rPr>
                <w:rFonts w:cstheme="minorHAnsi"/>
              </w:rPr>
              <w:t>Use of audio or visual recording devices, including a cell phone, is not permitted in changing areas, rest rooms, locker rooms, or behind the starting blocks. Flash photography of any kind is prohibited at the start of a race.</w:t>
            </w:r>
          </w:p>
          <w:p w14:paraId="6E703E2F" w14:textId="77777777" w:rsidR="00686F3D" w:rsidRPr="00686F3D" w:rsidRDefault="00686F3D" w:rsidP="00686F3D">
            <w:pPr>
              <w:rPr>
                <w:rFonts w:cstheme="minorHAnsi"/>
              </w:rPr>
            </w:pPr>
          </w:p>
          <w:p w14:paraId="630E7434" w14:textId="77777777" w:rsidR="00686F3D" w:rsidRPr="00686F3D" w:rsidRDefault="00686F3D" w:rsidP="00686F3D">
            <w:pPr>
              <w:ind w:left="-48"/>
              <w:rPr>
                <w:rFonts w:cstheme="minorHAnsi"/>
              </w:rPr>
            </w:pPr>
            <w:r w:rsidRPr="00686F3D">
              <w:rPr>
                <w:rFonts w:cstheme="minorHAnsi"/>
              </w:rPr>
              <w:t>Deck changes are prohibited.</w:t>
            </w:r>
          </w:p>
          <w:p w14:paraId="3C8CD4B8" w14:textId="77777777" w:rsidR="00686F3D" w:rsidRPr="00686F3D" w:rsidRDefault="00686F3D" w:rsidP="00686F3D">
            <w:pPr>
              <w:rPr>
                <w:rFonts w:cstheme="minorHAnsi"/>
              </w:rPr>
            </w:pPr>
          </w:p>
          <w:p w14:paraId="01C96AEB" w14:textId="77777777" w:rsidR="00686F3D" w:rsidRPr="00686F3D" w:rsidRDefault="00686F3D" w:rsidP="00686F3D">
            <w:pPr>
              <w:ind w:left="-48"/>
              <w:rPr>
                <w:rFonts w:cstheme="minorHAnsi"/>
              </w:rPr>
            </w:pPr>
            <w:bookmarkStart w:id="1" w:name="_Hlk53174247"/>
            <w:r w:rsidRPr="00686F3D">
              <w:rPr>
                <w:rFonts w:cstheme="minorHAnsi"/>
              </w:rPr>
              <w:t xml:space="preserve">Any swimmer entered in the meet must be certified by a USA Swimming member-coach as being proficient in performing a racing start or must start each race from within the water without the use of </w:t>
            </w:r>
            <w:r w:rsidRPr="00686F3D">
              <w:rPr>
                <w:rFonts w:cstheme="minorHAnsi"/>
              </w:rPr>
              <w:lastRenderedPageBreak/>
              <w:t>a backstroke ledge.  When unaccompanied by a member-coach, it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w:t>
            </w:r>
          </w:p>
          <w:bookmarkEnd w:id="1"/>
          <w:p w14:paraId="27176535" w14:textId="77777777" w:rsidR="00686F3D" w:rsidRPr="00686F3D" w:rsidRDefault="00686F3D" w:rsidP="00686F3D">
            <w:pPr>
              <w:rPr>
                <w:rFonts w:cstheme="minorHAnsi"/>
              </w:rPr>
            </w:pPr>
          </w:p>
          <w:p w14:paraId="47925FB3" w14:textId="77777777" w:rsidR="00686F3D" w:rsidRPr="00686F3D" w:rsidRDefault="00686F3D" w:rsidP="00686F3D">
            <w:pPr>
              <w:ind w:left="-48"/>
              <w:rPr>
                <w:rFonts w:cstheme="minorHAnsi"/>
              </w:rPr>
            </w:pPr>
            <w:r w:rsidRPr="00686F3D">
              <w:rPr>
                <w:rFonts w:cstheme="minorHAnsi"/>
              </w:rPr>
              <w:t>Unless approved in writing in advance of the competition by the Program and Events Committee Chair or designee, operation of a drone, or any other flying apparatus, is prohibited over the venue (pools, spectator areas, and open ceiling locker rooms) any time athletes, coaches, officials, and/or spectators are present.</w:t>
            </w:r>
          </w:p>
          <w:p w14:paraId="556E1E68" w14:textId="77777777" w:rsidR="00686F3D" w:rsidRPr="00686F3D" w:rsidRDefault="00686F3D" w:rsidP="00686F3D">
            <w:pPr>
              <w:rPr>
                <w:rFonts w:cstheme="minorHAnsi"/>
              </w:rPr>
            </w:pPr>
          </w:p>
          <w:p w14:paraId="7C916773" w14:textId="48EAA917" w:rsidR="00686F3D" w:rsidRPr="00686F3D" w:rsidRDefault="00686F3D" w:rsidP="00686F3D">
            <w:pPr>
              <w:ind w:left="-48"/>
              <w:rPr>
                <w:rFonts w:cstheme="minorHAnsi"/>
              </w:rPr>
            </w:pPr>
            <w:r w:rsidRPr="00686F3D">
              <w:rPr>
                <w:rFonts w:cstheme="minorHAnsi"/>
              </w:rPr>
              <w:t xml:space="preserve">Only swimmers, properly certified </w:t>
            </w:r>
            <w:r w:rsidR="00C45014" w:rsidRPr="00686F3D">
              <w:rPr>
                <w:rFonts w:cstheme="minorHAnsi"/>
              </w:rPr>
              <w:t>officials,</w:t>
            </w:r>
            <w:r w:rsidRPr="00686F3D">
              <w:rPr>
                <w:rFonts w:cstheme="minorHAnsi"/>
              </w:rPr>
              <w:t xml:space="preserve"> and coaches, and meet volunteers will be allowed on deck. No spectators will be allowed on deck at any time.</w:t>
            </w:r>
          </w:p>
        </w:tc>
      </w:tr>
      <w:tr w:rsidR="00686F3D" w:rsidRPr="00686F3D" w14:paraId="61594845" w14:textId="77777777" w:rsidTr="00492540">
        <w:tc>
          <w:tcPr>
            <w:tcW w:w="1530" w:type="dxa"/>
          </w:tcPr>
          <w:p w14:paraId="723E9BB0" w14:textId="77777777" w:rsidR="00686F3D" w:rsidRPr="00686F3D" w:rsidRDefault="00686F3D" w:rsidP="00686F3D">
            <w:pPr>
              <w:rPr>
                <w:rFonts w:cstheme="minorHAnsi"/>
                <w:b/>
              </w:rPr>
            </w:pPr>
          </w:p>
        </w:tc>
        <w:tc>
          <w:tcPr>
            <w:tcW w:w="9490" w:type="dxa"/>
          </w:tcPr>
          <w:p w14:paraId="66E7B009" w14:textId="77777777" w:rsidR="00686F3D" w:rsidRPr="00686F3D" w:rsidRDefault="00686F3D" w:rsidP="00686F3D">
            <w:pPr>
              <w:jc w:val="center"/>
              <w:rPr>
                <w:rFonts w:cstheme="minorHAnsi"/>
              </w:rPr>
            </w:pPr>
          </w:p>
        </w:tc>
      </w:tr>
      <w:tr w:rsidR="00686F3D" w:rsidRPr="00686F3D" w14:paraId="04482FB9" w14:textId="77777777" w:rsidTr="00492540">
        <w:tc>
          <w:tcPr>
            <w:tcW w:w="1530" w:type="dxa"/>
          </w:tcPr>
          <w:p w14:paraId="39367AB3" w14:textId="77777777" w:rsidR="00686F3D" w:rsidRPr="00686F3D" w:rsidRDefault="00686F3D" w:rsidP="00686F3D">
            <w:pPr>
              <w:rPr>
                <w:rFonts w:cstheme="minorHAnsi"/>
                <w:b/>
              </w:rPr>
            </w:pPr>
            <w:bookmarkStart w:id="2" w:name="_Hlk9854744"/>
            <w:r w:rsidRPr="00686F3D">
              <w:rPr>
                <w:rFonts w:cstheme="minorHAnsi"/>
                <w:b/>
              </w:rPr>
              <w:t>ELIGIBILITY</w:t>
            </w:r>
          </w:p>
        </w:tc>
        <w:tc>
          <w:tcPr>
            <w:tcW w:w="9490" w:type="dxa"/>
          </w:tcPr>
          <w:p w14:paraId="59F926EB" w14:textId="7F907E81" w:rsidR="007B00C7" w:rsidRDefault="007B00C7" w:rsidP="007B00C7">
            <w:pPr>
              <w:rPr>
                <w:rFonts w:cstheme="minorHAnsi"/>
                <w:b/>
                <w:bCs/>
              </w:rPr>
            </w:pPr>
            <w:r w:rsidRPr="007B00C7">
              <w:rPr>
                <w:rFonts w:cstheme="minorHAnsi"/>
                <w:bCs/>
              </w:rPr>
              <w:t xml:space="preserve">All swimmers must be registered with USA Swimming, Inc., prior to the entry deadline and all Adult Athletes must hold current APT certification to compete. Entries listed as “Registration Applied For” will not be accepted. </w:t>
            </w:r>
            <w:r w:rsidRPr="007B00C7">
              <w:rPr>
                <w:rFonts w:cstheme="minorHAnsi"/>
                <w:b/>
                <w:bCs/>
              </w:rPr>
              <w:t xml:space="preserve">THERE WILL BE NO ON DECK </w:t>
            </w:r>
            <w:r w:rsidR="0099699F">
              <w:rPr>
                <w:rFonts w:cstheme="minorHAnsi"/>
                <w:b/>
                <w:bCs/>
              </w:rPr>
              <w:t xml:space="preserve">MEET OR USAS </w:t>
            </w:r>
            <w:r w:rsidRPr="007B00C7">
              <w:rPr>
                <w:rFonts w:cstheme="minorHAnsi"/>
                <w:b/>
                <w:bCs/>
              </w:rPr>
              <w:t>REGISTRATION AVAILABLE AT THIS MEET.</w:t>
            </w:r>
          </w:p>
          <w:p w14:paraId="7A0DF3A0" w14:textId="7A6C01EE" w:rsidR="007B00C7" w:rsidRPr="00686F3D" w:rsidRDefault="007B00C7" w:rsidP="007B00C7">
            <w:pPr>
              <w:rPr>
                <w:rFonts w:cstheme="minorHAnsi"/>
                <w:b/>
              </w:rPr>
            </w:pPr>
          </w:p>
        </w:tc>
      </w:tr>
      <w:tr w:rsidR="00686F3D" w:rsidRPr="00686F3D" w14:paraId="1FCE8298" w14:textId="77777777" w:rsidTr="00492540">
        <w:tc>
          <w:tcPr>
            <w:tcW w:w="1530" w:type="dxa"/>
          </w:tcPr>
          <w:p w14:paraId="605B8394" w14:textId="77777777" w:rsidR="00686F3D" w:rsidRPr="00686F3D" w:rsidRDefault="00686F3D" w:rsidP="00686F3D">
            <w:pPr>
              <w:rPr>
                <w:rFonts w:cstheme="minorHAnsi"/>
                <w:b/>
              </w:rPr>
            </w:pPr>
          </w:p>
        </w:tc>
        <w:tc>
          <w:tcPr>
            <w:tcW w:w="9490" w:type="dxa"/>
          </w:tcPr>
          <w:p w14:paraId="31D3A786" w14:textId="77777777" w:rsidR="00686F3D" w:rsidRPr="00686F3D" w:rsidRDefault="00686F3D" w:rsidP="00686F3D">
            <w:pPr>
              <w:rPr>
                <w:rFonts w:cstheme="minorHAnsi"/>
                <w:b/>
              </w:rPr>
            </w:pPr>
          </w:p>
        </w:tc>
      </w:tr>
      <w:tr w:rsidR="007B00C7" w:rsidRPr="00686F3D" w14:paraId="7D129237" w14:textId="77777777" w:rsidTr="00492540">
        <w:tc>
          <w:tcPr>
            <w:tcW w:w="1530" w:type="dxa"/>
          </w:tcPr>
          <w:p w14:paraId="7B668BAA" w14:textId="46CA7121" w:rsidR="007B00C7" w:rsidRPr="00686F3D" w:rsidRDefault="007B00C7" w:rsidP="00686F3D">
            <w:pPr>
              <w:rPr>
                <w:rFonts w:cstheme="minorHAnsi"/>
                <w:b/>
              </w:rPr>
            </w:pPr>
            <w:r>
              <w:rPr>
                <w:rFonts w:cstheme="minorHAnsi"/>
                <w:b/>
              </w:rPr>
              <w:t>TIME STANDARDS</w:t>
            </w:r>
          </w:p>
        </w:tc>
        <w:tc>
          <w:tcPr>
            <w:tcW w:w="9490" w:type="dxa"/>
          </w:tcPr>
          <w:p w14:paraId="28090506" w14:textId="3F98E684" w:rsidR="007B00C7" w:rsidRPr="007B00C7" w:rsidRDefault="007B00C7" w:rsidP="00686F3D">
            <w:pPr>
              <w:rPr>
                <w:rFonts w:cstheme="minorHAnsi"/>
                <w:bCs/>
              </w:rPr>
            </w:pPr>
            <w:r w:rsidRPr="007B00C7">
              <w:rPr>
                <w:rFonts w:cstheme="minorHAnsi"/>
                <w:bCs/>
              </w:rPr>
              <w:t>There are no time standards for this meet</w:t>
            </w:r>
          </w:p>
        </w:tc>
      </w:tr>
      <w:tr w:rsidR="007B00C7" w:rsidRPr="00686F3D" w14:paraId="4E25F642" w14:textId="77777777" w:rsidTr="00492540">
        <w:tc>
          <w:tcPr>
            <w:tcW w:w="1530" w:type="dxa"/>
          </w:tcPr>
          <w:p w14:paraId="1A13E5B0" w14:textId="77777777" w:rsidR="007B00C7" w:rsidRPr="00686F3D" w:rsidRDefault="007B00C7" w:rsidP="00686F3D">
            <w:pPr>
              <w:rPr>
                <w:rFonts w:cstheme="minorHAnsi"/>
                <w:b/>
              </w:rPr>
            </w:pPr>
          </w:p>
        </w:tc>
        <w:tc>
          <w:tcPr>
            <w:tcW w:w="9490" w:type="dxa"/>
          </w:tcPr>
          <w:p w14:paraId="085F6157" w14:textId="77777777" w:rsidR="007B00C7" w:rsidRPr="00686F3D" w:rsidRDefault="007B00C7" w:rsidP="00686F3D">
            <w:pPr>
              <w:rPr>
                <w:rFonts w:cstheme="minorHAnsi"/>
                <w:b/>
              </w:rPr>
            </w:pPr>
          </w:p>
        </w:tc>
      </w:tr>
      <w:bookmarkEnd w:id="2"/>
      <w:tr w:rsidR="00686F3D" w:rsidRPr="00686F3D" w14:paraId="36A2B85E" w14:textId="77777777" w:rsidTr="00492540">
        <w:tc>
          <w:tcPr>
            <w:tcW w:w="1530" w:type="dxa"/>
          </w:tcPr>
          <w:p w14:paraId="5074BC90" w14:textId="77777777" w:rsidR="00686F3D" w:rsidRPr="00686F3D" w:rsidRDefault="00686F3D" w:rsidP="00686F3D">
            <w:pPr>
              <w:rPr>
                <w:rFonts w:cstheme="minorHAnsi"/>
                <w:b/>
              </w:rPr>
            </w:pPr>
            <w:r w:rsidRPr="00686F3D">
              <w:rPr>
                <w:rFonts w:cstheme="minorHAnsi"/>
                <w:b/>
              </w:rPr>
              <w:t>MEMBERS WITH DISABILITIES OR</w:t>
            </w:r>
          </w:p>
          <w:p w14:paraId="2972B4C2" w14:textId="77777777" w:rsidR="00686F3D" w:rsidRPr="00686F3D" w:rsidRDefault="00686F3D" w:rsidP="00686F3D">
            <w:pPr>
              <w:rPr>
                <w:rFonts w:cstheme="minorHAnsi"/>
                <w:b/>
              </w:rPr>
            </w:pPr>
            <w:r w:rsidRPr="00686F3D">
              <w:rPr>
                <w:rFonts w:cstheme="minorHAnsi"/>
                <w:b/>
              </w:rPr>
              <w:t>MEDICAL CONDITIONS</w:t>
            </w:r>
          </w:p>
        </w:tc>
        <w:tc>
          <w:tcPr>
            <w:tcW w:w="9490" w:type="dxa"/>
          </w:tcPr>
          <w:p w14:paraId="308D4527" w14:textId="3BA0A6EA" w:rsidR="00686F3D" w:rsidRPr="00686F3D" w:rsidRDefault="007B00C7" w:rsidP="00686F3D">
            <w:pPr>
              <w:rPr>
                <w:rFonts w:cstheme="minorHAnsi"/>
                <w:bCs/>
              </w:rPr>
            </w:pPr>
            <w:r w:rsidRPr="007B00C7">
              <w:rPr>
                <w:rFonts w:cstheme="minorHAnsi"/>
                <w:bCs/>
              </w:rPr>
              <w:t>The TAC Titans</w:t>
            </w:r>
            <w:r w:rsidR="00686F3D" w:rsidRPr="00686F3D">
              <w:rPr>
                <w:rFonts w:cstheme="minorHAnsi"/>
                <w:bCs/>
              </w:rPr>
              <w:t xml:space="preserve"> welcome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r w:rsidRPr="007B00C7">
              <w:rPr>
                <w:rFonts w:cstheme="minorHAnsi"/>
                <w:bCs/>
              </w:rPr>
              <w:t>The TAC Titans’</w:t>
            </w:r>
            <w:r w:rsidR="00686F3D" w:rsidRPr="00686F3D">
              <w:rPr>
                <w:rFonts w:cstheme="minorHAnsi"/>
                <w:bCs/>
              </w:rPr>
              <w:t xml:space="preserve"> ability to accommodate all requests.</w:t>
            </w:r>
          </w:p>
        </w:tc>
      </w:tr>
      <w:tr w:rsidR="00686F3D" w:rsidRPr="00686F3D" w14:paraId="0E061DDA" w14:textId="77777777" w:rsidTr="00492540">
        <w:tc>
          <w:tcPr>
            <w:tcW w:w="1530" w:type="dxa"/>
          </w:tcPr>
          <w:p w14:paraId="1B87C7C4" w14:textId="77777777" w:rsidR="00686F3D" w:rsidRPr="00686F3D" w:rsidRDefault="00686F3D" w:rsidP="00686F3D">
            <w:pPr>
              <w:rPr>
                <w:rFonts w:cstheme="minorHAnsi"/>
                <w:b/>
              </w:rPr>
            </w:pPr>
          </w:p>
        </w:tc>
        <w:tc>
          <w:tcPr>
            <w:tcW w:w="9490" w:type="dxa"/>
          </w:tcPr>
          <w:p w14:paraId="430766F8" w14:textId="77777777" w:rsidR="00686F3D" w:rsidRPr="00686F3D" w:rsidRDefault="00686F3D" w:rsidP="00686F3D">
            <w:pPr>
              <w:rPr>
                <w:rFonts w:cstheme="minorHAnsi"/>
              </w:rPr>
            </w:pPr>
          </w:p>
        </w:tc>
      </w:tr>
      <w:tr w:rsidR="00686F3D" w:rsidRPr="00686F3D" w14:paraId="62B11D82" w14:textId="77777777" w:rsidTr="00492540">
        <w:tc>
          <w:tcPr>
            <w:tcW w:w="1530" w:type="dxa"/>
          </w:tcPr>
          <w:p w14:paraId="1BB3DAF0" w14:textId="77777777" w:rsidR="00686F3D" w:rsidRPr="00686F3D" w:rsidRDefault="00686F3D" w:rsidP="00686F3D">
            <w:pPr>
              <w:rPr>
                <w:rFonts w:cstheme="minorHAnsi"/>
                <w:b/>
              </w:rPr>
            </w:pPr>
            <w:r w:rsidRPr="00686F3D">
              <w:rPr>
                <w:rFonts w:cstheme="minorHAnsi"/>
                <w:b/>
              </w:rPr>
              <w:t>ENTRIES</w:t>
            </w:r>
          </w:p>
        </w:tc>
        <w:tc>
          <w:tcPr>
            <w:tcW w:w="9490" w:type="dxa"/>
          </w:tcPr>
          <w:p w14:paraId="581CD94E" w14:textId="758489B6" w:rsidR="00686F3D" w:rsidRDefault="007B00C7" w:rsidP="00686F3D">
            <w:pPr>
              <w:rPr>
                <w:rFonts w:cstheme="minorHAnsi"/>
              </w:rPr>
            </w:pPr>
            <w:r w:rsidRPr="007B00C7">
              <w:rPr>
                <w:rFonts w:cstheme="minorHAnsi"/>
              </w:rPr>
              <w:t>Teams MUST declare their intent to attend this meet by contacting the Meet Director NO LATER THAN Friday, Nov 2</w:t>
            </w:r>
            <w:r w:rsidR="00E81FAA">
              <w:rPr>
                <w:rFonts w:cstheme="minorHAnsi"/>
              </w:rPr>
              <w:t>4</w:t>
            </w:r>
            <w:r w:rsidRPr="007B00C7">
              <w:rPr>
                <w:rFonts w:cstheme="minorHAnsi"/>
              </w:rPr>
              <w:t>, 202</w:t>
            </w:r>
            <w:r w:rsidR="00E81FAA">
              <w:rPr>
                <w:rFonts w:cstheme="minorHAnsi"/>
              </w:rPr>
              <w:t>3</w:t>
            </w:r>
            <w:r w:rsidRPr="007B00C7">
              <w:rPr>
                <w:rFonts w:cstheme="minorHAnsi"/>
              </w:rPr>
              <w:t>. Otherwise, acceptance of entries cannot be guaranteed.</w:t>
            </w:r>
            <w:r w:rsidR="008358B8">
              <w:rPr>
                <w:rFonts w:cstheme="minorHAnsi"/>
              </w:rPr>
              <w:t xml:space="preserve"> There will be a cap of 500 swimmers in this meet. </w:t>
            </w:r>
          </w:p>
          <w:p w14:paraId="4A60AC68" w14:textId="77777777" w:rsidR="007B00C7" w:rsidRDefault="007B00C7" w:rsidP="00686F3D">
            <w:pPr>
              <w:rPr>
                <w:rFonts w:cstheme="minorHAnsi"/>
              </w:rPr>
            </w:pPr>
          </w:p>
          <w:p w14:paraId="73A5FDC1" w14:textId="3611ECE6" w:rsidR="007B00C7" w:rsidRPr="007B00C7" w:rsidRDefault="007B00C7" w:rsidP="007B00C7">
            <w:pPr>
              <w:rPr>
                <w:rFonts w:cstheme="minorHAnsi"/>
              </w:rPr>
            </w:pPr>
            <w:r w:rsidRPr="007B00C7">
              <w:rPr>
                <w:rFonts w:cstheme="minorHAnsi"/>
              </w:rPr>
              <w:t>ENTRIES will not be accepted before Friday, Nov 2</w:t>
            </w:r>
            <w:r w:rsidR="00E81FAA">
              <w:rPr>
                <w:rFonts w:cstheme="minorHAnsi"/>
              </w:rPr>
              <w:t>4</w:t>
            </w:r>
            <w:r w:rsidRPr="007B00C7">
              <w:rPr>
                <w:rFonts w:cstheme="minorHAnsi"/>
              </w:rPr>
              <w:t xml:space="preserve">, </w:t>
            </w:r>
            <w:r w:rsidR="00C45014" w:rsidRPr="007B00C7">
              <w:rPr>
                <w:rFonts w:cstheme="minorHAnsi"/>
              </w:rPr>
              <w:t>202</w:t>
            </w:r>
            <w:r w:rsidR="002712F1">
              <w:rPr>
                <w:rFonts w:cstheme="minorHAnsi"/>
              </w:rPr>
              <w:t>3</w:t>
            </w:r>
            <w:r w:rsidR="00C45014">
              <w:rPr>
                <w:rFonts w:cstheme="minorHAnsi"/>
              </w:rPr>
              <w:t>,</w:t>
            </w:r>
            <w:r w:rsidRPr="007B00C7">
              <w:rPr>
                <w:rFonts w:cstheme="minorHAnsi"/>
              </w:rPr>
              <w:t xml:space="preserve"> at 8:00 AM and not after Wednesday, Dec </w:t>
            </w:r>
            <w:r w:rsidR="002712F1">
              <w:rPr>
                <w:rFonts w:cstheme="minorHAnsi"/>
              </w:rPr>
              <w:t>6</w:t>
            </w:r>
            <w:r w:rsidRPr="007B00C7">
              <w:rPr>
                <w:rFonts w:cstheme="minorHAnsi"/>
              </w:rPr>
              <w:t xml:space="preserve">, </w:t>
            </w:r>
            <w:proofErr w:type="gramStart"/>
            <w:r w:rsidRPr="007B00C7">
              <w:rPr>
                <w:rFonts w:cstheme="minorHAnsi"/>
              </w:rPr>
              <w:t>202</w:t>
            </w:r>
            <w:r w:rsidR="002712F1">
              <w:rPr>
                <w:rFonts w:cstheme="minorHAnsi"/>
              </w:rPr>
              <w:t>3</w:t>
            </w:r>
            <w:proofErr w:type="gramEnd"/>
            <w:r w:rsidRPr="007B00C7">
              <w:rPr>
                <w:rFonts w:cstheme="minorHAnsi"/>
              </w:rPr>
              <w:t xml:space="preserve"> at 8:00 PM. Please DO NOT send entries if you have not previously contacted the Meet Director.</w:t>
            </w:r>
          </w:p>
          <w:p w14:paraId="4204CF8C" w14:textId="77777777" w:rsidR="007B00C7" w:rsidRPr="007B00C7" w:rsidRDefault="007B00C7" w:rsidP="007B00C7">
            <w:pPr>
              <w:rPr>
                <w:rFonts w:cstheme="minorHAnsi"/>
              </w:rPr>
            </w:pPr>
          </w:p>
          <w:p w14:paraId="4D9B0034" w14:textId="70C53DFF" w:rsidR="007B00C7" w:rsidRPr="007B00C7" w:rsidRDefault="007B00C7" w:rsidP="007B00C7">
            <w:pPr>
              <w:rPr>
                <w:rFonts w:cstheme="minorHAnsi"/>
              </w:rPr>
            </w:pPr>
            <w:r w:rsidRPr="007B00C7">
              <w:rPr>
                <w:rFonts w:cstheme="minorHAnsi"/>
              </w:rPr>
              <w:t>“NT” entry times WILL be accepted at this meet.</w:t>
            </w:r>
          </w:p>
          <w:p w14:paraId="4E63BCA2" w14:textId="77777777" w:rsidR="007B00C7" w:rsidRPr="007B00C7" w:rsidRDefault="007B00C7" w:rsidP="007B00C7">
            <w:pPr>
              <w:rPr>
                <w:rFonts w:cstheme="minorHAnsi"/>
              </w:rPr>
            </w:pPr>
          </w:p>
          <w:p w14:paraId="63486259" w14:textId="77777777" w:rsidR="007B00C7" w:rsidRPr="007B00C7" w:rsidRDefault="007B00C7" w:rsidP="007B00C7">
            <w:pPr>
              <w:rPr>
                <w:rFonts w:cstheme="minorHAnsi"/>
              </w:rPr>
            </w:pPr>
            <w:r w:rsidRPr="007B00C7">
              <w:rPr>
                <w:rFonts w:cstheme="minorHAnsi"/>
              </w:rPr>
              <w:t>Entries should be submitted in Hy-Tek format via email. A completed and signed “Summary of Fees” Sheet (included in this announcement) and payment in full must be received by the Meet Entry Coordinator before the start of the meet. Swimmers will not be allowed to swim until all fees are paid. A swimmer’s age on the first day of the meet will determine their age for the entire meet.</w:t>
            </w:r>
          </w:p>
          <w:p w14:paraId="6AF1E5D1" w14:textId="77777777" w:rsidR="007B00C7" w:rsidRPr="007B00C7" w:rsidRDefault="007B00C7" w:rsidP="007B00C7">
            <w:pPr>
              <w:rPr>
                <w:rFonts w:cstheme="minorHAnsi"/>
              </w:rPr>
            </w:pPr>
          </w:p>
          <w:p w14:paraId="5DE2D924" w14:textId="1B27EA17" w:rsidR="007B00C7" w:rsidRPr="00686F3D" w:rsidRDefault="007B00C7" w:rsidP="007B00C7">
            <w:pPr>
              <w:rPr>
                <w:rFonts w:cstheme="minorHAnsi"/>
              </w:rPr>
            </w:pPr>
            <w:r w:rsidRPr="007B00C7">
              <w:rPr>
                <w:rFonts w:cstheme="minorHAnsi"/>
              </w:rPr>
              <w:t>All relay only swimmers including alternates must be listed and pay the NCS Travel Fund and Facility Surcharge.</w:t>
            </w:r>
            <w:r w:rsidR="001931B2">
              <w:rPr>
                <w:rFonts w:cstheme="minorHAnsi"/>
              </w:rPr>
              <w:t xml:space="preserve"> </w:t>
            </w:r>
          </w:p>
        </w:tc>
      </w:tr>
      <w:tr w:rsidR="00686F3D" w:rsidRPr="00686F3D" w14:paraId="300B5125" w14:textId="77777777" w:rsidTr="00492540">
        <w:tc>
          <w:tcPr>
            <w:tcW w:w="1530" w:type="dxa"/>
          </w:tcPr>
          <w:p w14:paraId="3FC5DF7D" w14:textId="77777777" w:rsidR="00686F3D" w:rsidRPr="00686F3D" w:rsidRDefault="00686F3D" w:rsidP="00686F3D">
            <w:pPr>
              <w:rPr>
                <w:rFonts w:cstheme="minorHAnsi"/>
                <w:b/>
              </w:rPr>
            </w:pPr>
          </w:p>
        </w:tc>
        <w:tc>
          <w:tcPr>
            <w:tcW w:w="9490" w:type="dxa"/>
          </w:tcPr>
          <w:p w14:paraId="251BA164" w14:textId="77777777" w:rsidR="00686F3D" w:rsidRPr="00686F3D" w:rsidRDefault="00686F3D" w:rsidP="00686F3D">
            <w:pPr>
              <w:rPr>
                <w:rFonts w:cstheme="minorHAnsi"/>
              </w:rPr>
            </w:pPr>
          </w:p>
        </w:tc>
      </w:tr>
      <w:tr w:rsidR="00686F3D" w:rsidRPr="00686F3D" w14:paraId="56C3FDF7" w14:textId="77777777" w:rsidTr="00492540">
        <w:tc>
          <w:tcPr>
            <w:tcW w:w="1530" w:type="dxa"/>
          </w:tcPr>
          <w:p w14:paraId="3D34CDC9" w14:textId="77777777" w:rsidR="00686F3D" w:rsidRPr="00686F3D" w:rsidRDefault="00686F3D" w:rsidP="00686F3D">
            <w:pPr>
              <w:rPr>
                <w:rFonts w:cstheme="minorHAnsi"/>
                <w:b/>
              </w:rPr>
            </w:pPr>
            <w:r w:rsidRPr="00686F3D">
              <w:rPr>
                <w:rFonts w:cstheme="minorHAnsi"/>
                <w:b/>
              </w:rPr>
              <w:t>ENTRY LIMITATIONS</w:t>
            </w:r>
          </w:p>
        </w:tc>
        <w:tc>
          <w:tcPr>
            <w:tcW w:w="9490" w:type="dxa"/>
          </w:tcPr>
          <w:p w14:paraId="1B13C175" w14:textId="0BACFD14" w:rsidR="007B00C7" w:rsidRPr="00611596" w:rsidRDefault="007B00C7" w:rsidP="007B00C7">
            <w:pPr>
              <w:rPr>
                <w:rFonts w:cstheme="minorHAnsi"/>
              </w:rPr>
            </w:pPr>
            <w:r w:rsidRPr="00611596">
              <w:rPr>
                <w:rFonts w:cstheme="minorHAnsi"/>
              </w:rPr>
              <w:t xml:space="preserve">Individual events: Swimmers may swim </w:t>
            </w:r>
            <w:r w:rsidR="00046529" w:rsidRPr="00611596">
              <w:rPr>
                <w:rFonts w:cstheme="minorHAnsi"/>
              </w:rPr>
              <w:t xml:space="preserve">2 events on Friday and </w:t>
            </w:r>
            <w:r w:rsidRPr="00611596">
              <w:rPr>
                <w:rFonts w:cstheme="minorHAnsi"/>
              </w:rPr>
              <w:t>3 individual events plus 1 relay per day</w:t>
            </w:r>
            <w:r w:rsidR="00046529" w:rsidRPr="00611596">
              <w:rPr>
                <w:rFonts w:cstheme="minorHAnsi"/>
              </w:rPr>
              <w:t xml:space="preserve"> on Saturday and Sunday.</w:t>
            </w:r>
          </w:p>
          <w:p w14:paraId="26E687EA" w14:textId="77777777" w:rsidR="006835D1" w:rsidRPr="00611596" w:rsidRDefault="006835D1" w:rsidP="007B00C7">
            <w:pPr>
              <w:rPr>
                <w:rFonts w:cstheme="minorHAnsi"/>
              </w:rPr>
            </w:pPr>
          </w:p>
          <w:p w14:paraId="0C614A00" w14:textId="5FE7994E" w:rsidR="006835D1" w:rsidRPr="000C7C5F" w:rsidRDefault="003A139E" w:rsidP="007B00C7">
            <w:pPr>
              <w:rPr>
                <w:rFonts w:cstheme="minorHAnsi"/>
              </w:rPr>
            </w:pPr>
            <w:r w:rsidRPr="00611596">
              <w:rPr>
                <w:rFonts w:cstheme="minorHAnsi"/>
              </w:rPr>
              <w:t>11-1</w:t>
            </w:r>
            <w:r w:rsidR="002712F1">
              <w:rPr>
                <w:rFonts w:cstheme="minorHAnsi"/>
              </w:rPr>
              <w:t>4</w:t>
            </w:r>
            <w:r w:rsidRPr="00611596">
              <w:rPr>
                <w:rFonts w:cstheme="minorHAnsi"/>
              </w:rPr>
              <w:t xml:space="preserve"> 500 free, 10&amp;U 200 free and 10&amp;U 200 IM may be limited to</w:t>
            </w:r>
            <w:r w:rsidR="000A190A" w:rsidRPr="00611596">
              <w:rPr>
                <w:rFonts w:cstheme="minorHAnsi"/>
              </w:rPr>
              <w:t xml:space="preserve"> </w:t>
            </w:r>
            <w:r w:rsidR="00B85B56">
              <w:rPr>
                <w:rFonts w:cstheme="minorHAnsi"/>
              </w:rPr>
              <w:t xml:space="preserve">32 entries </w:t>
            </w:r>
            <w:r w:rsidR="00E43819" w:rsidRPr="00611596">
              <w:rPr>
                <w:rFonts w:cstheme="minorHAnsi"/>
              </w:rPr>
              <w:t xml:space="preserve">to meet the </w:t>
            </w:r>
            <w:proofErr w:type="gramStart"/>
            <w:r w:rsidR="00200610" w:rsidRPr="00611596">
              <w:rPr>
                <w:rFonts w:cstheme="minorHAnsi"/>
              </w:rPr>
              <w:t>4 hour</w:t>
            </w:r>
            <w:proofErr w:type="gramEnd"/>
            <w:r w:rsidR="00200610" w:rsidRPr="00611596">
              <w:rPr>
                <w:rFonts w:cstheme="minorHAnsi"/>
              </w:rPr>
              <w:t xml:space="preserve"> requirement.</w:t>
            </w:r>
            <w:r w:rsidR="00200610" w:rsidRPr="000C7C5F">
              <w:rPr>
                <w:rFonts w:cstheme="minorHAnsi"/>
              </w:rPr>
              <w:t xml:space="preserve"> </w:t>
            </w:r>
          </w:p>
          <w:p w14:paraId="5FF1698A" w14:textId="77777777" w:rsidR="007B00C7" w:rsidRPr="000C7C5F" w:rsidRDefault="007B00C7" w:rsidP="007B00C7">
            <w:pPr>
              <w:rPr>
                <w:rFonts w:cstheme="minorHAnsi"/>
              </w:rPr>
            </w:pPr>
          </w:p>
          <w:p w14:paraId="2DC76D97" w14:textId="62BA115B" w:rsidR="00686F3D" w:rsidRPr="000C7C5F" w:rsidRDefault="007B00C7" w:rsidP="007B00C7">
            <w:pPr>
              <w:rPr>
                <w:rFonts w:cstheme="minorHAnsi"/>
              </w:rPr>
            </w:pPr>
            <w:r w:rsidRPr="00DE6AD9">
              <w:rPr>
                <w:rFonts w:cstheme="minorHAnsi"/>
              </w:rPr>
              <w:t>RELAYS WLL ONLY BE SWUM IF THE TIMELINE PERMITS</w:t>
            </w:r>
            <w:r w:rsidR="00084DE9" w:rsidRPr="00DE6AD9">
              <w:rPr>
                <w:rFonts w:cstheme="minorHAnsi"/>
              </w:rPr>
              <w:t>.</w:t>
            </w:r>
            <w:r w:rsidR="000C7C5F" w:rsidRPr="000C7C5F">
              <w:rPr>
                <w:rFonts w:cstheme="minorHAnsi"/>
              </w:rPr>
              <w:t xml:space="preserve"> </w:t>
            </w:r>
          </w:p>
        </w:tc>
      </w:tr>
      <w:tr w:rsidR="00686F3D" w:rsidRPr="00686F3D" w14:paraId="0EA7D347" w14:textId="77777777" w:rsidTr="00492540">
        <w:tc>
          <w:tcPr>
            <w:tcW w:w="1530" w:type="dxa"/>
          </w:tcPr>
          <w:p w14:paraId="37F2CAD7" w14:textId="77777777" w:rsidR="00686F3D" w:rsidRPr="00686F3D" w:rsidRDefault="00686F3D" w:rsidP="00686F3D">
            <w:pPr>
              <w:rPr>
                <w:rFonts w:cstheme="minorHAnsi"/>
                <w:b/>
              </w:rPr>
            </w:pPr>
          </w:p>
        </w:tc>
        <w:tc>
          <w:tcPr>
            <w:tcW w:w="9490" w:type="dxa"/>
          </w:tcPr>
          <w:p w14:paraId="785C7956" w14:textId="77777777" w:rsidR="00686F3D" w:rsidRPr="00686F3D" w:rsidRDefault="00686F3D" w:rsidP="00686F3D">
            <w:pPr>
              <w:rPr>
                <w:rFonts w:cstheme="minorHAnsi"/>
              </w:rPr>
            </w:pPr>
          </w:p>
        </w:tc>
      </w:tr>
      <w:tr w:rsidR="00686F3D" w:rsidRPr="00686F3D" w14:paraId="777EBB9D" w14:textId="77777777" w:rsidTr="00492540">
        <w:tc>
          <w:tcPr>
            <w:tcW w:w="1530" w:type="dxa"/>
          </w:tcPr>
          <w:p w14:paraId="57610828" w14:textId="77777777" w:rsidR="00686F3D" w:rsidRPr="00686F3D" w:rsidRDefault="00686F3D" w:rsidP="00686F3D">
            <w:pPr>
              <w:rPr>
                <w:rFonts w:cstheme="minorHAnsi"/>
                <w:b/>
              </w:rPr>
            </w:pPr>
            <w:r w:rsidRPr="00686F3D">
              <w:rPr>
                <w:rFonts w:cstheme="minorHAnsi"/>
                <w:b/>
              </w:rPr>
              <w:t>ENTRY VERIFICATION</w:t>
            </w:r>
          </w:p>
        </w:tc>
        <w:tc>
          <w:tcPr>
            <w:tcW w:w="9490" w:type="dxa"/>
          </w:tcPr>
          <w:p w14:paraId="4714C10D" w14:textId="77777777" w:rsidR="007B00C7" w:rsidRPr="007B00C7" w:rsidRDefault="007B00C7" w:rsidP="007B00C7">
            <w:pPr>
              <w:rPr>
                <w:rFonts w:cstheme="minorHAnsi"/>
              </w:rPr>
            </w:pPr>
            <w:r w:rsidRPr="007B00C7">
              <w:rPr>
                <w:rFonts w:cstheme="minorHAnsi"/>
              </w:rPr>
              <w:t>An email will be sent to the person submitting the entries confirming receipt within</w:t>
            </w:r>
          </w:p>
          <w:p w14:paraId="023EF88D" w14:textId="77777777" w:rsidR="007B00C7" w:rsidRPr="007B00C7" w:rsidRDefault="007B00C7" w:rsidP="007B00C7">
            <w:pPr>
              <w:rPr>
                <w:rFonts w:cstheme="minorHAnsi"/>
              </w:rPr>
            </w:pPr>
            <w:r w:rsidRPr="007B00C7">
              <w:rPr>
                <w:rFonts w:cstheme="minorHAnsi"/>
              </w:rPr>
              <w:t>48 hours.</w:t>
            </w:r>
          </w:p>
          <w:p w14:paraId="4082DDAB" w14:textId="6CA78479" w:rsidR="00686F3D" w:rsidRPr="00686F3D" w:rsidRDefault="00686F3D" w:rsidP="00686F3D">
            <w:pPr>
              <w:rPr>
                <w:rFonts w:cstheme="minorHAnsi"/>
              </w:rPr>
            </w:pPr>
          </w:p>
        </w:tc>
      </w:tr>
      <w:tr w:rsidR="00686F3D" w:rsidRPr="00686F3D" w14:paraId="29828689" w14:textId="77777777" w:rsidTr="00492540">
        <w:tc>
          <w:tcPr>
            <w:tcW w:w="1530" w:type="dxa"/>
          </w:tcPr>
          <w:p w14:paraId="53F075B6" w14:textId="77777777" w:rsidR="00686F3D" w:rsidRPr="00686F3D" w:rsidRDefault="00686F3D" w:rsidP="00686F3D">
            <w:pPr>
              <w:rPr>
                <w:rFonts w:cstheme="minorHAnsi"/>
                <w:b/>
              </w:rPr>
            </w:pPr>
          </w:p>
        </w:tc>
        <w:tc>
          <w:tcPr>
            <w:tcW w:w="9490" w:type="dxa"/>
          </w:tcPr>
          <w:p w14:paraId="4AE0B4BD" w14:textId="77777777" w:rsidR="00686F3D" w:rsidRPr="00686F3D" w:rsidRDefault="00686F3D" w:rsidP="00686F3D">
            <w:pPr>
              <w:rPr>
                <w:rFonts w:cstheme="minorHAnsi"/>
              </w:rPr>
            </w:pPr>
          </w:p>
        </w:tc>
      </w:tr>
      <w:tr w:rsidR="00686F3D" w:rsidRPr="00686F3D" w14:paraId="09786323" w14:textId="77777777" w:rsidTr="00492540">
        <w:tc>
          <w:tcPr>
            <w:tcW w:w="1530" w:type="dxa"/>
          </w:tcPr>
          <w:p w14:paraId="0F700160" w14:textId="77777777" w:rsidR="00686F3D" w:rsidRPr="00686F3D" w:rsidRDefault="00686F3D" w:rsidP="00686F3D">
            <w:pPr>
              <w:rPr>
                <w:rFonts w:cstheme="minorHAnsi"/>
                <w:b/>
              </w:rPr>
            </w:pPr>
            <w:r w:rsidRPr="00686F3D">
              <w:rPr>
                <w:rFonts w:cstheme="minorHAnsi"/>
                <w:b/>
              </w:rPr>
              <w:t>ENTRY DEADLINES</w:t>
            </w:r>
          </w:p>
        </w:tc>
        <w:tc>
          <w:tcPr>
            <w:tcW w:w="9490" w:type="dxa"/>
          </w:tcPr>
          <w:p w14:paraId="56F17DEA" w14:textId="023C7AAB" w:rsidR="00686F3D" w:rsidRPr="00686F3D" w:rsidRDefault="00685488" w:rsidP="00686F3D">
            <w:pPr>
              <w:rPr>
                <w:rFonts w:cstheme="minorHAnsi"/>
              </w:rPr>
            </w:pPr>
            <w:r>
              <w:rPr>
                <w:rFonts w:cstheme="minorHAnsi"/>
              </w:rPr>
              <w:t xml:space="preserve">The Meet Entry Coordinator MUST receive entries no later than Wednesday, Dec </w:t>
            </w:r>
            <w:r w:rsidR="009269B1">
              <w:rPr>
                <w:rFonts w:cstheme="minorHAnsi"/>
              </w:rPr>
              <w:t>6</w:t>
            </w:r>
            <w:r>
              <w:rPr>
                <w:rFonts w:cstheme="minorHAnsi"/>
              </w:rPr>
              <w:t xml:space="preserve">, </w:t>
            </w:r>
            <w:proofErr w:type="gramStart"/>
            <w:r>
              <w:rPr>
                <w:rFonts w:cstheme="minorHAnsi"/>
              </w:rPr>
              <w:t>202</w:t>
            </w:r>
            <w:r w:rsidR="009269B1">
              <w:rPr>
                <w:rFonts w:cstheme="minorHAnsi"/>
              </w:rPr>
              <w:t>3</w:t>
            </w:r>
            <w:proofErr w:type="gramEnd"/>
            <w:r>
              <w:rPr>
                <w:rFonts w:cstheme="minorHAnsi"/>
              </w:rPr>
              <w:t xml:space="preserve"> at 8:00PM. Late entries may be accepted at the discretion of the Meet Director but will be charged the Late Entry Fee of DOUBLE THE INDIVIDUAL EVENT FEE.</w:t>
            </w:r>
          </w:p>
        </w:tc>
      </w:tr>
    </w:tbl>
    <w:p w14:paraId="1983D168" w14:textId="77777777" w:rsidR="007E3651" w:rsidRDefault="007E3651">
      <w:pPr>
        <w:spacing w:line="200" w:lineRule="exact"/>
      </w:pPr>
    </w:p>
    <w:p w14:paraId="1983D1A4" w14:textId="0FD4D963" w:rsidR="007E3651" w:rsidRDefault="007E475C">
      <w:pPr>
        <w:ind w:left="100"/>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b/>
          <w:spacing w:val="-1"/>
          <w:sz w:val="22"/>
          <w:szCs w:val="22"/>
        </w:rPr>
        <w:t>N</w:t>
      </w:r>
      <w:r>
        <w:rPr>
          <w:rFonts w:ascii="Calibri" w:eastAsia="Calibri" w:hAnsi="Calibri" w:cs="Calibri"/>
          <w:b/>
          <w:spacing w:val="1"/>
          <w:sz w:val="22"/>
          <w:szCs w:val="22"/>
        </w:rPr>
        <w:t>T</w:t>
      </w:r>
      <w:r>
        <w:rPr>
          <w:rFonts w:ascii="Calibri" w:eastAsia="Calibri" w:hAnsi="Calibri" w:cs="Calibri"/>
          <w:b/>
          <w:sz w:val="22"/>
          <w:szCs w:val="22"/>
        </w:rPr>
        <w:t>RY</w:t>
      </w:r>
      <w:r>
        <w:rPr>
          <w:rFonts w:ascii="Calibri" w:eastAsia="Calibri" w:hAnsi="Calibri" w:cs="Calibri"/>
          <w:b/>
          <w:spacing w:val="-1"/>
          <w:sz w:val="22"/>
          <w:szCs w:val="22"/>
        </w:rPr>
        <w:t xml:space="preserve"> </w:t>
      </w:r>
      <w:r>
        <w:rPr>
          <w:rFonts w:ascii="Calibri" w:eastAsia="Calibri" w:hAnsi="Calibri" w:cs="Calibri"/>
          <w:b/>
          <w:sz w:val="22"/>
          <w:szCs w:val="22"/>
        </w:rPr>
        <w:t>FE</w:t>
      </w:r>
      <w:r>
        <w:rPr>
          <w:rFonts w:ascii="Calibri" w:eastAsia="Calibri" w:hAnsi="Calibri" w:cs="Calibri"/>
          <w:b/>
          <w:spacing w:val="-2"/>
          <w:sz w:val="22"/>
          <w:szCs w:val="22"/>
        </w:rPr>
        <w:t>E</w:t>
      </w:r>
      <w:r>
        <w:rPr>
          <w:rFonts w:ascii="Calibri" w:eastAsia="Calibri" w:hAnsi="Calibri" w:cs="Calibri"/>
          <w:b/>
          <w:sz w:val="22"/>
          <w:szCs w:val="22"/>
        </w:rPr>
        <w:t>S</w:t>
      </w:r>
    </w:p>
    <w:p w14:paraId="1983D1A5" w14:textId="77777777" w:rsidR="007E3651" w:rsidRDefault="007E3651">
      <w:pPr>
        <w:spacing w:before="18" w:line="220" w:lineRule="exact"/>
        <w:rPr>
          <w:sz w:val="22"/>
          <w:szCs w:val="22"/>
        </w:rPr>
      </w:pPr>
    </w:p>
    <w:tbl>
      <w:tblPr>
        <w:tblW w:w="0" w:type="auto"/>
        <w:tblInd w:w="197" w:type="dxa"/>
        <w:tblLayout w:type="fixed"/>
        <w:tblCellMar>
          <w:left w:w="0" w:type="dxa"/>
          <w:right w:w="0" w:type="dxa"/>
        </w:tblCellMar>
        <w:tblLook w:val="01E0" w:firstRow="1" w:lastRow="1" w:firstColumn="1" w:lastColumn="1" w:noHBand="0" w:noVBand="0"/>
      </w:tblPr>
      <w:tblGrid>
        <w:gridCol w:w="3776"/>
        <w:gridCol w:w="5576"/>
      </w:tblGrid>
      <w:tr w:rsidR="007E3651" w14:paraId="1983D1A8" w14:textId="77777777">
        <w:trPr>
          <w:trHeight w:hRule="exact" w:val="305"/>
        </w:trPr>
        <w:tc>
          <w:tcPr>
            <w:tcW w:w="3776" w:type="dxa"/>
            <w:tcBorders>
              <w:top w:val="single" w:sz="6" w:space="0" w:color="000000"/>
              <w:left w:val="single" w:sz="6" w:space="0" w:color="000000"/>
              <w:bottom w:val="single" w:sz="6" w:space="0" w:color="000000"/>
              <w:right w:val="single" w:sz="6" w:space="0" w:color="000000"/>
            </w:tcBorders>
          </w:tcPr>
          <w:p w14:paraId="1983D1A6"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b/>
                <w:color w:val="FF0000"/>
                <w:spacing w:val="-1"/>
                <w:sz w:val="22"/>
                <w:szCs w:val="22"/>
              </w:rPr>
              <w:t>Ma</w:t>
            </w:r>
            <w:r>
              <w:rPr>
                <w:rFonts w:ascii="Calibri" w:eastAsia="Calibri" w:hAnsi="Calibri" w:cs="Calibri"/>
                <w:b/>
                <w:color w:val="FF0000"/>
                <w:sz w:val="22"/>
                <w:szCs w:val="22"/>
              </w:rPr>
              <w:t>ke</w:t>
            </w:r>
            <w:r>
              <w:rPr>
                <w:rFonts w:ascii="Calibri" w:eastAsia="Calibri" w:hAnsi="Calibri" w:cs="Calibri"/>
                <w:b/>
                <w:color w:val="FF0000"/>
                <w:spacing w:val="-1"/>
                <w:sz w:val="22"/>
                <w:szCs w:val="22"/>
              </w:rPr>
              <w:t xml:space="preserve"> </w:t>
            </w:r>
            <w:r>
              <w:rPr>
                <w:rFonts w:ascii="Calibri" w:eastAsia="Calibri" w:hAnsi="Calibri" w:cs="Calibri"/>
                <w:b/>
                <w:color w:val="FF0000"/>
                <w:spacing w:val="1"/>
                <w:sz w:val="22"/>
                <w:szCs w:val="22"/>
              </w:rPr>
              <w:t>C</w:t>
            </w:r>
            <w:r>
              <w:rPr>
                <w:rFonts w:ascii="Calibri" w:eastAsia="Calibri" w:hAnsi="Calibri" w:cs="Calibri"/>
                <w:b/>
                <w:color w:val="FF0000"/>
                <w:spacing w:val="-1"/>
                <w:sz w:val="22"/>
                <w:szCs w:val="22"/>
              </w:rPr>
              <w:t>he</w:t>
            </w:r>
            <w:r>
              <w:rPr>
                <w:rFonts w:ascii="Calibri" w:eastAsia="Calibri" w:hAnsi="Calibri" w:cs="Calibri"/>
                <w:b/>
                <w:color w:val="FF0000"/>
                <w:spacing w:val="1"/>
                <w:sz w:val="22"/>
                <w:szCs w:val="22"/>
              </w:rPr>
              <w:t>c</w:t>
            </w:r>
            <w:r>
              <w:rPr>
                <w:rFonts w:ascii="Calibri" w:eastAsia="Calibri" w:hAnsi="Calibri" w:cs="Calibri"/>
                <w:b/>
                <w:color w:val="FF0000"/>
                <w:sz w:val="22"/>
                <w:szCs w:val="22"/>
              </w:rPr>
              <w:t>ks</w:t>
            </w:r>
            <w:r>
              <w:rPr>
                <w:rFonts w:ascii="Calibri" w:eastAsia="Calibri" w:hAnsi="Calibri" w:cs="Calibri"/>
                <w:b/>
                <w:color w:val="FF0000"/>
                <w:spacing w:val="1"/>
                <w:sz w:val="22"/>
                <w:szCs w:val="22"/>
              </w:rPr>
              <w:t xml:space="preserve"> </w:t>
            </w:r>
            <w:r>
              <w:rPr>
                <w:rFonts w:ascii="Calibri" w:eastAsia="Calibri" w:hAnsi="Calibri" w:cs="Calibri"/>
                <w:b/>
                <w:color w:val="FF0000"/>
                <w:spacing w:val="-1"/>
                <w:sz w:val="22"/>
                <w:szCs w:val="22"/>
              </w:rPr>
              <w:t>pa</w:t>
            </w:r>
            <w:r>
              <w:rPr>
                <w:rFonts w:ascii="Calibri" w:eastAsia="Calibri" w:hAnsi="Calibri" w:cs="Calibri"/>
                <w:b/>
                <w:color w:val="FF0000"/>
                <w:spacing w:val="1"/>
                <w:sz w:val="22"/>
                <w:szCs w:val="22"/>
              </w:rPr>
              <w:t>y</w:t>
            </w:r>
            <w:r>
              <w:rPr>
                <w:rFonts w:ascii="Calibri" w:eastAsia="Calibri" w:hAnsi="Calibri" w:cs="Calibri"/>
                <w:b/>
                <w:color w:val="FF0000"/>
                <w:spacing w:val="-1"/>
                <w:sz w:val="22"/>
                <w:szCs w:val="22"/>
              </w:rPr>
              <w:t>ab</w:t>
            </w:r>
            <w:r>
              <w:rPr>
                <w:rFonts w:ascii="Calibri" w:eastAsia="Calibri" w:hAnsi="Calibri" w:cs="Calibri"/>
                <w:b/>
                <w:color w:val="FF0000"/>
                <w:spacing w:val="1"/>
                <w:sz w:val="22"/>
                <w:szCs w:val="22"/>
              </w:rPr>
              <w:t>l</w:t>
            </w:r>
            <w:r>
              <w:rPr>
                <w:rFonts w:ascii="Calibri" w:eastAsia="Calibri" w:hAnsi="Calibri" w:cs="Calibri"/>
                <w:b/>
                <w:color w:val="FF0000"/>
                <w:sz w:val="22"/>
                <w:szCs w:val="22"/>
              </w:rPr>
              <w:t>e</w:t>
            </w:r>
            <w:r>
              <w:rPr>
                <w:rFonts w:ascii="Calibri" w:eastAsia="Calibri" w:hAnsi="Calibri" w:cs="Calibri"/>
                <w:b/>
                <w:color w:val="FF0000"/>
                <w:spacing w:val="-3"/>
                <w:sz w:val="22"/>
                <w:szCs w:val="22"/>
              </w:rPr>
              <w:t xml:space="preserve"> </w:t>
            </w:r>
            <w:r>
              <w:rPr>
                <w:rFonts w:ascii="Calibri" w:eastAsia="Calibri" w:hAnsi="Calibri" w:cs="Calibri"/>
                <w:b/>
                <w:color w:val="FF0000"/>
                <w:spacing w:val="1"/>
                <w:sz w:val="22"/>
                <w:szCs w:val="22"/>
              </w:rPr>
              <w:t>t</w:t>
            </w:r>
            <w:r>
              <w:rPr>
                <w:rFonts w:ascii="Calibri" w:eastAsia="Calibri" w:hAnsi="Calibri" w:cs="Calibri"/>
                <w:b/>
                <w:color w:val="FF0000"/>
                <w:spacing w:val="-1"/>
                <w:sz w:val="22"/>
                <w:szCs w:val="22"/>
              </w:rPr>
              <w:t>o</w:t>
            </w:r>
            <w:r>
              <w:rPr>
                <w:rFonts w:ascii="Calibri" w:eastAsia="Calibri" w:hAnsi="Calibri" w:cs="Calibri"/>
                <w:b/>
                <w:color w:val="FF0000"/>
                <w:sz w:val="22"/>
                <w:szCs w:val="22"/>
              </w:rPr>
              <w:t>:</w:t>
            </w:r>
            <w:r>
              <w:rPr>
                <w:rFonts w:ascii="Calibri" w:eastAsia="Calibri" w:hAnsi="Calibri" w:cs="Calibri"/>
                <w:b/>
                <w:color w:val="FF0000"/>
                <w:spacing w:val="-1"/>
                <w:sz w:val="22"/>
                <w:szCs w:val="22"/>
              </w:rPr>
              <w:t xml:space="preserve"> T</w:t>
            </w:r>
            <w:r>
              <w:rPr>
                <w:rFonts w:ascii="Calibri" w:eastAsia="Calibri" w:hAnsi="Calibri" w:cs="Calibri"/>
                <w:b/>
                <w:color w:val="FF0000"/>
                <w:sz w:val="22"/>
                <w:szCs w:val="22"/>
              </w:rPr>
              <w:t>AC</w:t>
            </w:r>
          </w:p>
        </w:tc>
        <w:tc>
          <w:tcPr>
            <w:tcW w:w="5576" w:type="dxa"/>
            <w:tcBorders>
              <w:top w:val="single" w:sz="6" w:space="0" w:color="000000"/>
              <w:left w:val="single" w:sz="6" w:space="0" w:color="000000"/>
              <w:bottom w:val="single" w:sz="6" w:space="0" w:color="000000"/>
              <w:right w:val="single" w:sz="6" w:space="0" w:color="000000"/>
            </w:tcBorders>
          </w:tcPr>
          <w:p w14:paraId="1983D1A7"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b/>
                <w:color w:val="FF0000"/>
                <w:sz w:val="22"/>
                <w:szCs w:val="22"/>
              </w:rPr>
              <w:t>A</w:t>
            </w:r>
            <w:r>
              <w:rPr>
                <w:rFonts w:ascii="Calibri" w:eastAsia="Calibri" w:hAnsi="Calibri" w:cs="Calibri"/>
                <w:b/>
                <w:color w:val="FF0000"/>
                <w:spacing w:val="1"/>
                <w:sz w:val="22"/>
                <w:szCs w:val="22"/>
              </w:rPr>
              <w:t>L</w:t>
            </w:r>
            <w:r>
              <w:rPr>
                <w:rFonts w:ascii="Calibri" w:eastAsia="Calibri" w:hAnsi="Calibri" w:cs="Calibri"/>
                <w:b/>
                <w:color w:val="FF0000"/>
                <w:sz w:val="22"/>
                <w:szCs w:val="22"/>
              </w:rPr>
              <w:t>L</w:t>
            </w:r>
            <w:r>
              <w:rPr>
                <w:rFonts w:ascii="Calibri" w:eastAsia="Calibri" w:hAnsi="Calibri" w:cs="Calibri"/>
                <w:b/>
                <w:color w:val="FF0000"/>
                <w:spacing w:val="1"/>
                <w:sz w:val="22"/>
                <w:szCs w:val="22"/>
              </w:rPr>
              <w:t xml:space="preserve"> </w:t>
            </w:r>
            <w:r>
              <w:rPr>
                <w:rFonts w:ascii="Calibri" w:eastAsia="Calibri" w:hAnsi="Calibri" w:cs="Calibri"/>
                <w:b/>
                <w:color w:val="FF0000"/>
                <w:sz w:val="22"/>
                <w:szCs w:val="22"/>
              </w:rPr>
              <w:t>F</w:t>
            </w:r>
            <w:r>
              <w:rPr>
                <w:rFonts w:ascii="Calibri" w:eastAsia="Calibri" w:hAnsi="Calibri" w:cs="Calibri"/>
                <w:b/>
                <w:color w:val="FF0000"/>
                <w:spacing w:val="-3"/>
                <w:sz w:val="22"/>
                <w:szCs w:val="22"/>
              </w:rPr>
              <w:t>E</w:t>
            </w:r>
            <w:r>
              <w:rPr>
                <w:rFonts w:ascii="Calibri" w:eastAsia="Calibri" w:hAnsi="Calibri" w:cs="Calibri"/>
                <w:b/>
                <w:color w:val="FF0000"/>
                <w:sz w:val="22"/>
                <w:szCs w:val="22"/>
              </w:rPr>
              <w:t>ES</w:t>
            </w:r>
            <w:r>
              <w:rPr>
                <w:rFonts w:ascii="Calibri" w:eastAsia="Calibri" w:hAnsi="Calibri" w:cs="Calibri"/>
                <w:b/>
                <w:color w:val="FF0000"/>
                <w:spacing w:val="-1"/>
                <w:sz w:val="22"/>
                <w:szCs w:val="22"/>
              </w:rPr>
              <w:t xml:space="preserve"> </w:t>
            </w:r>
            <w:r>
              <w:rPr>
                <w:rFonts w:ascii="Calibri" w:eastAsia="Calibri" w:hAnsi="Calibri" w:cs="Calibri"/>
                <w:b/>
                <w:color w:val="FF0000"/>
                <w:spacing w:val="1"/>
                <w:sz w:val="22"/>
                <w:szCs w:val="22"/>
              </w:rPr>
              <w:t>A</w:t>
            </w:r>
            <w:r>
              <w:rPr>
                <w:rFonts w:ascii="Calibri" w:eastAsia="Calibri" w:hAnsi="Calibri" w:cs="Calibri"/>
                <w:b/>
                <w:color w:val="FF0000"/>
                <w:spacing w:val="-2"/>
                <w:sz w:val="22"/>
                <w:szCs w:val="22"/>
              </w:rPr>
              <w:t>R</w:t>
            </w:r>
            <w:r>
              <w:rPr>
                <w:rFonts w:ascii="Calibri" w:eastAsia="Calibri" w:hAnsi="Calibri" w:cs="Calibri"/>
                <w:b/>
                <w:color w:val="FF0000"/>
                <w:sz w:val="22"/>
                <w:szCs w:val="22"/>
              </w:rPr>
              <w:t>E</w:t>
            </w:r>
            <w:r>
              <w:rPr>
                <w:rFonts w:ascii="Calibri" w:eastAsia="Calibri" w:hAnsi="Calibri" w:cs="Calibri"/>
                <w:b/>
                <w:color w:val="FF0000"/>
                <w:spacing w:val="-1"/>
                <w:sz w:val="22"/>
                <w:szCs w:val="22"/>
              </w:rPr>
              <w:t xml:space="preserve"> </w:t>
            </w:r>
            <w:r>
              <w:rPr>
                <w:rFonts w:ascii="Calibri" w:eastAsia="Calibri" w:hAnsi="Calibri" w:cs="Calibri"/>
                <w:b/>
                <w:color w:val="FF0000"/>
                <w:spacing w:val="1"/>
                <w:sz w:val="22"/>
                <w:szCs w:val="22"/>
              </w:rPr>
              <w:t>N</w:t>
            </w:r>
            <w:r>
              <w:rPr>
                <w:rFonts w:ascii="Calibri" w:eastAsia="Calibri" w:hAnsi="Calibri" w:cs="Calibri"/>
                <w:b/>
                <w:color w:val="FF0000"/>
                <w:sz w:val="22"/>
                <w:szCs w:val="22"/>
              </w:rPr>
              <w:t>O</w:t>
            </w:r>
            <w:r>
              <w:rPr>
                <w:rFonts w:ascii="Calibri" w:eastAsia="Calibri" w:hAnsi="Calibri" w:cs="Calibri"/>
                <w:b/>
                <w:color w:val="FF0000"/>
                <w:spacing w:val="1"/>
                <w:sz w:val="22"/>
                <w:szCs w:val="22"/>
              </w:rPr>
              <w:t>N</w:t>
            </w:r>
            <w:r>
              <w:rPr>
                <w:rFonts w:ascii="Calibri" w:eastAsia="Calibri" w:hAnsi="Calibri" w:cs="Calibri"/>
                <w:b/>
                <w:color w:val="FF0000"/>
                <w:spacing w:val="-3"/>
                <w:sz w:val="22"/>
                <w:szCs w:val="22"/>
              </w:rPr>
              <w:t>-</w:t>
            </w:r>
            <w:r>
              <w:rPr>
                <w:rFonts w:ascii="Calibri" w:eastAsia="Calibri" w:hAnsi="Calibri" w:cs="Calibri"/>
                <w:b/>
                <w:color w:val="FF0000"/>
                <w:sz w:val="22"/>
                <w:szCs w:val="22"/>
              </w:rPr>
              <w:t>REF</w:t>
            </w:r>
            <w:r>
              <w:rPr>
                <w:rFonts w:ascii="Calibri" w:eastAsia="Calibri" w:hAnsi="Calibri" w:cs="Calibri"/>
                <w:b/>
                <w:color w:val="FF0000"/>
                <w:spacing w:val="-3"/>
                <w:sz w:val="22"/>
                <w:szCs w:val="22"/>
              </w:rPr>
              <w:t>U</w:t>
            </w:r>
            <w:r>
              <w:rPr>
                <w:rFonts w:ascii="Calibri" w:eastAsia="Calibri" w:hAnsi="Calibri" w:cs="Calibri"/>
                <w:b/>
                <w:color w:val="FF0000"/>
                <w:spacing w:val="-1"/>
                <w:sz w:val="22"/>
                <w:szCs w:val="22"/>
              </w:rPr>
              <w:t>N</w:t>
            </w:r>
            <w:r>
              <w:rPr>
                <w:rFonts w:ascii="Calibri" w:eastAsia="Calibri" w:hAnsi="Calibri" w:cs="Calibri"/>
                <w:b/>
                <w:color w:val="FF0000"/>
                <w:sz w:val="22"/>
                <w:szCs w:val="22"/>
              </w:rPr>
              <w:t>DA</w:t>
            </w:r>
            <w:r>
              <w:rPr>
                <w:rFonts w:ascii="Calibri" w:eastAsia="Calibri" w:hAnsi="Calibri" w:cs="Calibri"/>
                <w:b/>
                <w:color w:val="FF0000"/>
                <w:spacing w:val="-1"/>
                <w:sz w:val="22"/>
                <w:szCs w:val="22"/>
              </w:rPr>
              <w:t>B</w:t>
            </w:r>
            <w:r>
              <w:rPr>
                <w:rFonts w:ascii="Calibri" w:eastAsia="Calibri" w:hAnsi="Calibri" w:cs="Calibri"/>
                <w:b/>
                <w:color w:val="FF0000"/>
                <w:sz w:val="22"/>
                <w:szCs w:val="22"/>
              </w:rPr>
              <w:t>LE</w:t>
            </w:r>
          </w:p>
        </w:tc>
      </w:tr>
      <w:tr w:rsidR="007E3651" w14:paraId="1983D1AB" w14:textId="77777777">
        <w:trPr>
          <w:trHeight w:hRule="exact" w:val="305"/>
        </w:trPr>
        <w:tc>
          <w:tcPr>
            <w:tcW w:w="3776" w:type="dxa"/>
            <w:tcBorders>
              <w:top w:val="single" w:sz="6" w:space="0" w:color="000000"/>
              <w:left w:val="single" w:sz="6" w:space="0" w:color="000000"/>
              <w:bottom w:val="single" w:sz="6" w:space="0" w:color="000000"/>
              <w:right w:val="single" w:sz="6" w:space="0" w:color="000000"/>
            </w:tcBorders>
          </w:tcPr>
          <w:p w14:paraId="1983D1A9"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 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p>
        </w:tc>
        <w:tc>
          <w:tcPr>
            <w:tcW w:w="5576" w:type="dxa"/>
            <w:tcBorders>
              <w:top w:val="single" w:sz="6" w:space="0" w:color="000000"/>
              <w:left w:val="single" w:sz="6" w:space="0" w:color="000000"/>
              <w:bottom w:val="single" w:sz="6" w:space="0" w:color="000000"/>
              <w:right w:val="single" w:sz="6" w:space="0" w:color="000000"/>
            </w:tcBorders>
          </w:tcPr>
          <w:p w14:paraId="1983D1AA" w14:textId="07C35707" w:rsidR="007E3651" w:rsidRDefault="007E475C">
            <w:pPr>
              <w:spacing w:line="260" w:lineRule="exact"/>
              <w:ind w:left="1"/>
              <w:rPr>
                <w:rFonts w:ascii="Calibri" w:eastAsia="Calibri" w:hAnsi="Calibri" w:cs="Calibri"/>
                <w:sz w:val="22"/>
                <w:szCs w:val="22"/>
              </w:rPr>
            </w:pPr>
            <w:r>
              <w:rPr>
                <w:rFonts w:ascii="Calibri" w:eastAsia="Calibri" w:hAnsi="Calibri" w:cs="Calibri"/>
                <w:spacing w:val="1"/>
                <w:sz w:val="22"/>
                <w:szCs w:val="22"/>
              </w:rPr>
              <w:t>$</w:t>
            </w:r>
            <w:r w:rsidR="009269B1">
              <w:rPr>
                <w:rFonts w:ascii="Calibri" w:eastAsia="Calibri" w:hAnsi="Calibri" w:cs="Calibri"/>
                <w:spacing w:val="1"/>
                <w:sz w:val="22"/>
                <w:szCs w:val="22"/>
              </w:rPr>
              <w:t>10</w:t>
            </w:r>
            <w:r w:rsidR="00685488">
              <w:rPr>
                <w:rFonts w:ascii="Calibri" w:eastAsia="Calibri" w:hAnsi="Calibri" w:cs="Calibri"/>
                <w:spacing w:val="1"/>
                <w:sz w:val="22"/>
                <w:szCs w:val="22"/>
              </w:rPr>
              <w:t>.00</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ent</w:t>
            </w:r>
          </w:p>
        </w:tc>
      </w:tr>
      <w:tr w:rsidR="007E3651" w14:paraId="1983D1AE" w14:textId="77777777">
        <w:trPr>
          <w:trHeight w:hRule="exact" w:val="300"/>
        </w:trPr>
        <w:tc>
          <w:tcPr>
            <w:tcW w:w="3776" w:type="dxa"/>
            <w:tcBorders>
              <w:top w:val="single" w:sz="6" w:space="0" w:color="000000"/>
              <w:left w:val="single" w:sz="6" w:space="0" w:color="000000"/>
              <w:bottom w:val="single" w:sz="6" w:space="0" w:color="000000"/>
              <w:right w:val="single" w:sz="6" w:space="0" w:color="000000"/>
            </w:tcBorders>
          </w:tcPr>
          <w:p w14:paraId="1983D1AC"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Relay</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ents</w:t>
            </w:r>
          </w:p>
        </w:tc>
        <w:tc>
          <w:tcPr>
            <w:tcW w:w="5576" w:type="dxa"/>
            <w:tcBorders>
              <w:top w:val="single" w:sz="6" w:space="0" w:color="000000"/>
              <w:left w:val="single" w:sz="6" w:space="0" w:color="000000"/>
              <w:bottom w:val="single" w:sz="6" w:space="0" w:color="000000"/>
              <w:right w:val="single" w:sz="6" w:space="0" w:color="000000"/>
            </w:tcBorders>
          </w:tcPr>
          <w:p w14:paraId="1983D1AD" w14:textId="70366BBA" w:rsidR="007E3651" w:rsidRDefault="007E475C">
            <w:pPr>
              <w:spacing w:line="260" w:lineRule="exact"/>
              <w:ind w:left="1"/>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2"/>
                <w:sz w:val="22"/>
                <w:szCs w:val="22"/>
              </w:rPr>
              <w:t>1</w:t>
            </w:r>
            <w:r w:rsidR="009269B1">
              <w:rPr>
                <w:rFonts w:ascii="Calibri" w:eastAsia="Calibri" w:hAnsi="Calibri" w:cs="Calibri"/>
                <w:spacing w:val="-2"/>
                <w:sz w:val="22"/>
                <w:szCs w:val="22"/>
              </w:rPr>
              <w:t>7</w:t>
            </w:r>
            <w:r>
              <w:rPr>
                <w:rFonts w:ascii="Calibri" w:eastAsia="Calibri" w:hAnsi="Calibri" w:cs="Calibri"/>
                <w:sz w:val="22"/>
                <w:szCs w:val="22"/>
              </w:rPr>
              <w:t>.</w:t>
            </w:r>
            <w:r w:rsidR="009269B1">
              <w:rPr>
                <w:rFonts w:ascii="Calibri" w:eastAsia="Calibri" w:hAnsi="Calibri" w:cs="Calibri"/>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ent</w:t>
            </w:r>
          </w:p>
        </w:tc>
      </w:tr>
      <w:tr w:rsidR="007E3651" w14:paraId="1983D1B1" w14:textId="77777777">
        <w:trPr>
          <w:trHeight w:hRule="exact" w:val="302"/>
        </w:trPr>
        <w:tc>
          <w:tcPr>
            <w:tcW w:w="3776" w:type="dxa"/>
            <w:tcBorders>
              <w:top w:val="single" w:sz="6" w:space="0" w:color="000000"/>
              <w:left w:val="single" w:sz="6" w:space="0" w:color="000000"/>
              <w:bottom w:val="single" w:sz="6" w:space="0" w:color="000000"/>
              <w:right w:val="single" w:sz="6" w:space="0" w:color="000000"/>
            </w:tcBorders>
          </w:tcPr>
          <w:p w14:paraId="1983D1AF"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z w:val="22"/>
                <w:szCs w:val="22"/>
              </w:rPr>
              <w:t>CS Tra</w:t>
            </w:r>
            <w:r>
              <w:rPr>
                <w:rFonts w:ascii="Calibri" w:eastAsia="Calibri" w:hAnsi="Calibri" w:cs="Calibri"/>
                <w:spacing w:val="-1"/>
                <w:sz w:val="22"/>
                <w:szCs w:val="22"/>
              </w:rPr>
              <w:t>v</w:t>
            </w:r>
            <w:r>
              <w:rPr>
                <w:rFonts w:ascii="Calibri" w:eastAsia="Calibri" w:hAnsi="Calibri" w:cs="Calibri"/>
                <w:sz w:val="22"/>
                <w:szCs w:val="22"/>
              </w:rPr>
              <w:t>el F</w:t>
            </w:r>
            <w:r>
              <w:rPr>
                <w:rFonts w:ascii="Calibri" w:eastAsia="Calibri" w:hAnsi="Calibri" w:cs="Calibri"/>
                <w:spacing w:val="-1"/>
                <w:sz w:val="22"/>
                <w:szCs w:val="22"/>
              </w:rPr>
              <w:t>un</w:t>
            </w:r>
            <w:r>
              <w:rPr>
                <w:rFonts w:ascii="Calibri" w:eastAsia="Calibri" w:hAnsi="Calibri" w:cs="Calibri"/>
                <w:sz w:val="22"/>
                <w:szCs w:val="22"/>
              </w:rPr>
              <w:t>d</w:t>
            </w:r>
          </w:p>
        </w:tc>
        <w:tc>
          <w:tcPr>
            <w:tcW w:w="5576" w:type="dxa"/>
            <w:tcBorders>
              <w:top w:val="single" w:sz="6" w:space="0" w:color="000000"/>
              <w:left w:val="single" w:sz="6" w:space="0" w:color="000000"/>
              <w:bottom w:val="single" w:sz="6" w:space="0" w:color="000000"/>
              <w:right w:val="single" w:sz="6" w:space="0" w:color="000000"/>
            </w:tcBorders>
          </w:tcPr>
          <w:p w14:paraId="1983D1B0"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w:t>
            </w:r>
          </w:p>
        </w:tc>
      </w:tr>
      <w:tr w:rsidR="007E3651" w14:paraId="1983D1B4" w14:textId="77777777">
        <w:trPr>
          <w:trHeight w:hRule="exact" w:val="302"/>
        </w:trPr>
        <w:tc>
          <w:tcPr>
            <w:tcW w:w="3776" w:type="dxa"/>
            <w:tcBorders>
              <w:top w:val="single" w:sz="6" w:space="0" w:color="000000"/>
              <w:left w:val="single" w:sz="6" w:space="0" w:color="000000"/>
              <w:bottom w:val="single" w:sz="6" w:space="0" w:color="000000"/>
              <w:right w:val="single" w:sz="6" w:space="0" w:color="000000"/>
            </w:tcBorders>
          </w:tcPr>
          <w:p w14:paraId="1983D1B2"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cil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w:t>
            </w:r>
          </w:p>
        </w:tc>
        <w:tc>
          <w:tcPr>
            <w:tcW w:w="5576" w:type="dxa"/>
            <w:tcBorders>
              <w:top w:val="single" w:sz="6" w:space="0" w:color="000000"/>
              <w:left w:val="single" w:sz="6" w:space="0" w:color="000000"/>
              <w:bottom w:val="single" w:sz="6" w:space="0" w:color="000000"/>
              <w:right w:val="single" w:sz="6" w:space="0" w:color="000000"/>
            </w:tcBorders>
          </w:tcPr>
          <w:p w14:paraId="1983D1B3" w14:textId="3E28A64B" w:rsidR="007E3651" w:rsidRDefault="007E475C">
            <w:pPr>
              <w:spacing w:line="260" w:lineRule="exact"/>
              <w:ind w:left="1"/>
              <w:rPr>
                <w:rFonts w:ascii="Calibri" w:eastAsia="Calibri" w:hAnsi="Calibri" w:cs="Calibri"/>
                <w:sz w:val="22"/>
                <w:szCs w:val="22"/>
              </w:rPr>
            </w:pPr>
            <w:r>
              <w:rPr>
                <w:rFonts w:ascii="Calibri" w:eastAsia="Calibri" w:hAnsi="Calibri" w:cs="Calibri"/>
                <w:spacing w:val="1"/>
                <w:sz w:val="22"/>
                <w:szCs w:val="22"/>
              </w:rPr>
              <w:t>$</w:t>
            </w:r>
            <w:r w:rsidR="00DD492D">
              <w:rPr>
                <w:rFonts w:ascii="Calibri" w:eastAsia="Calibri" w:hAnsi="Calibri" w:cs="Calibri"/>
                <w:spacing w:val="1"/>
                <w:sz w:val="22"/>
                <w:szCs w:val="22"/>
              </w:rPr>
              <w:t>20</w:t>
            </w:r>
            <w:r w:rsidR="00313EC7">
              <w:rPr>
                <w:rFonts w:ascii="Calibri" w:eastAsia="Calibri" w:hAnsi="Calibri" w:cs="Calibri"/>
                <w:spacing w:val="1"/>
                <w:sz w:val="22"/>
                <w:szCs w:val="22"/>
              </w:rPr>
              <w:t>.</w:t>
            </w:r>
            <w:r w:rsidR="00817D8A">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 xml:space="preserve">per </w:t>
            </w:r>
            <w:r>
              <w:rPr>
                <w:rFonts w:ascii="Calibri" w:eastAsia="Calibri" w:hAnsi="Calibri" w:cs="Calibri"/>
                <w:spacing w:val="-2"/>
                <w:sz w:val="22"/>
                <w:szCs w:val="22"/>
              </w:rPr>
              <w:t>s</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w:t>
            </w:r>
          </w:p>
        </w:tc>
      </w:tr>
      <w:tr w:rsidR="008B63B5" w14:paraId="7D398629" w14:textId="77777777">
        <w:trPr>
          <w:trHeight w:hRule="exact" w:val="302"/>
        </w:trPr>
        <w:tc>
          <w:tcPr>
            <w:tcW w:w="3776" w:type="dxa"/>
            <w:tcBorders>
              <w:top w:val="single" w:sz="6" w:space="0" w:color="000000"/>
              <w:left w:val="single" w:sz="6" w:space="0" w:color="000000"/>
              <w:bottom w:val="single" w:sz="6" w:space="0" w:color="000000"/>
              <w:right w:val="single" w:sz="6" w:space="0" w:color="000000"/>
            </w:tcBorders>
          </w:tcPr>
          <w:p w14:paraId="560DB9DB" w14:textId="54CE4EA7" w:rsidR="008B63B5" w:rsidRDefault="008B63B5">
            <w:pPr>
              <w:spacing w:line="260" w:lineRule="exact"/>
              <w:ind w:left="-1"/>
              <w:rPr>
                <w:rFonts w:ascii="Calibri" w:eastAsia="Calibri" w:hAnsi="Calibri" w:cs="Calibri"/>
                <w:sz w:val="22"/>
                <w:szCs w:val="22"/>
              </w:rPr>
            </w:pPr>
            <w:r>
              <w:rPr>
                <w:rFonts w:ascii="Calibri" w:eastAsia="Calibri" w:hAnsi="Calibri" w:cs="Calibri"/>
                <w:sz w:val="22"/>
                <w:szCs w:val="22"/>
              </w:rPr>
              <w:t>Heat Sheet Fee</w:t>
            </w:r>
          </w:p>
        </w:tc>
        <w:tc>
          <w:tcPr>
            <w:tcW w:w="5576" w:type="dxa"/>
            <w:tcBorders>
              <w:top w:val="single" w:sz="6" w:space="0" w:color="000000"/>
              <w:left w:val="single" w:sz="6" w:space="0" w:color="000000"/>
              <w:bottom w:val="single" w:sz="6" w:space="0" w:color="000000"/>
              <w:right w:val="single" w:sz="6" w:space="0" w:color="000000"/>
            </w:tcBorders>
          </w:tcPr>
          <w:p w14:paraId="679FEC4F" w14:textId="6C5D9D42" w:rsidR="008B63B5" w:rsidRDefault="008B63B5">
            <w:pPr>
              <w:spacing w:line="260" w:lineRule="exact"/>
              <w:ind w:left="1"/>
              <w:rPr>
                <w:rFonts w:ascii="Calibri" w:eastAsia="Calibri" w:hAnsi="Calibri" w:cs="Calibri"/>
                <w:spacing w:val="1"/>
                <w:sz w:val="22"/>
                <w:szCs w:val="22"/>
              </w:rPr>
            </w:pPr>
            <w:r>
              <w:rPr>
                <w:rFonts w:ascii="Calibri" w:eastAsia="Calibri" w:hAnsi="Calibri" w:cs="Calibri"/>
                <w:spacing w:val="1"/>
                <w:sz w:val="22"/>
                <w:szCs w:val="22"/>
              </w:rPr>
              <w:t>$5.00 per swimmer</w:t>
            </w:r>
          </w:p>
        </w:tc>
      </w:tr>
      <w:tr w:rsidR="00415DB1" w14:paraId="6FD3BEB0" w14:textId="77777777">
        <w:trPr>
          <w:trHeight w:hRule="exact" w:val="302"/>
        </w:trPr>
        <w:tc>
          <w:tcPr>
            <w:tcW w:w="3776" w:type="dxa"/>
            <w:tcBorders>
              <w:top w:val="single" w:sz="6" w:space="0" w:color="000000"/>
              <w:left w:val="single" w:sz="6" w:space="0" w:color="000000"/>
              <w:bottom w:val="single" w:sz="6" w:space="0" w:color="000000"/>
              <w:right w:val="single" w:sz="6" w:space="0" w:color="000000"/>
            </w:tcBorders>
          </w:tcPr>
          <w:p w14:paraId="6D9BA6A7" w14:textId="46185F82" w:rsidR="00415DB1" w:rsidRDefault="00415DB1">
            <w:pPr>
              <w:spacing w:line="260" w:lineRule="exact"/>
              <w:ind w:left="-1"/>
              <w:rPr>
                <w:rFonts w:ascii="Calibri" w:eastAsia="Calibri" w:hAnsi="Calibri" w:cs="Calibri"/>
                <w:sz w:val="22"/>
                <w:szCs w:val="22"/>
              </w:rPr>
            </w:pPr>
            <w:r>
              <w:rPr>
                <w:rFonts w:ascii="Calibri" w:eastAsia="Calibri" w:hAnsi="Calibri" w:cs="Calibri"/>
                <w:sz w:val="22"/>
                <w:szCs w:val="22"/>
              </w:rPr>
              <w:t>Late Entry Fee</w:t>
            </w:r>
          </w:p>
        </w:tc>
        <w:tc>
          <w:tcPr>
            <w:tcW w:w="5576" w:type="dxa"/>
            <w:tcBorders>
              <w:top w:val="single" w:sz="6" w:space="0" w:color="000000"/>
              <w:left w:val="single" w:sz="6" w:space="0" w:color="000000"/>
              <w:bottom w:val="single" w:sz="6" w:space="0" w:color="000000"/>
              <w:right w:val="single" w:sz="6" w:space="0" w:color="000000"/>
            </w:tcBorders>
          </w:tcPr>
          <w:p w14:paraId="07555613" w14:textId="484ABD4D" w:rsidR="00415DB1" w:rsidRDefault="00415DB1">
            <w:pPr>
              <w:spacing w:line="260" w:lineRule="exact"/>
              <w:ind w:left="1"/>
              <w:rPr>
                <w:rFonts w:ascii="Calibri" w:eastAsia="Calibri" w:hAnsi="Calibri" w:cs="Calibri"/>
                <w:spacing w:val="1"/>
                <w:sz w:val="22"/>
                <w:szCs w:val="22"/>
              </w:rPr>
            </w:pPr>
            <w:r>
              <w:rPr>
                <w:rFonts w:ascii="Calibri" w:eastAsia="Calibri" w:hAnsi="Calibri" w:cs="Calibri"/>
                <w:spacing w:val="1"/>
                <w:sz w:val="22"/>
                <w:szCs w:val="22"/>
              </w:rPr>
              <w:t>Double entry fee</w:t>
            </w:r>
          </w:p>
        </w:tc>
      </w:tr>
    </w:tbl>
    <w:p w14:paraId="1983D1B7" w14:textId="77777777" w:rsidR="007E3651" w:rsidRDefault="007E3651">
      <w:pPr>
        <w:spacing w:line="200" w:lineRule="exact"/>
      </w:pPr>
    </w:p>
    <w:p w14:paraId="1983D1B8" w14:textId="77777777" w:rsidR="007E3651" w:rsidRDefault="007E3651">
      <w:pPr>
        <w:spacing w:line="200" w:lineRule="exact"/>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8285"/>
        <w:gridCol w:w="360"/>
      </w:tblGrid>
      <w:tr w:rsidR="000631F2" w:rsidRPr="000631F2" w14:paraId="06AA1E6F" w14:textId="77777777" w:rsidTr="001470C3">
        <w:tc>
          <w:tcPr>
            <w:tcW w:w="2358" w:type="dxa"/>
          </w:tcPr>
          <w:p w14:paraId="3B9A4C92" w14:textId="77777777" w:rsidR="000631F2" w:rsidRPr="000631F2" w:rsidRDefault="000631F2" w:rsidP="000631F2">
            <w:pPr>
              <w:ind w:right="342"/>
              <w:rPr>
                <w:rFonts w:cstheme="minorHAnsi"/>
                <w:b/>
              </w:rPr>
            </w:pPr>
            <w:r w:rsidRPr="000631F2">
              <w:rPr>
                <w:rFonts w:cstheme="minorHAnsi"/>
                <w:b/>
              </w:rPr>
              <w:t>SEEDING</w:t>
            </w:r>
          </w:p>
        </w:tc>
        <w:tc>
          <w:tcPr>
            <w:tcW w:w="8622" w:type="dxa"/>
            <w:gridSpan w:val="2"/>
          </w:tcPr>
          <w:p w14:paraId="2978498B" w14:textId="55574674" w:rsidR="000631F2" w:rsidRPr="000631F2" w:rsidRDefault="000631F2" w:rsidP="001470C3">
            <w:pPr>
              <w:ind w:right="-18"/>
              <w:rPr>
                <w:rFonts w:cstheme="minorHAnsi"/>
              </w:rPr>
            </w:pPr>
            <w:r w:rsidRPr="000631F2">
              <w:rPr>
                <w:rFonts w:cstheme="minorHAnsi"/>
              </w:rPr>
              <w:t>The conforming time standard for this meet is short-course yards. Swimmers will be seeded and swum slowest to fastest unless otherwise indicated. All non-conforming times will be seeded last in rank order.</w:t>
            </w:r>
          </w:p>
        </w:tc>
      </w:tr>
      <w:tr w:rsidR="000631F2" w:rsidRPr="000631F2" w14:paraId="2F5203B6" w14:textId="77777777" w:rsidTr="001470C3">
        <w:tc>
          <w:tcPr>
            <w:tcW w:w="2358" w:type="dxa"/>
          </w:tcPr>
          <w:p w14:paraId="475E3FFF" w14:textId="77777777" w:rsidR="000631F2" w:rsidRPr="000631F2" w:rsidRDefault="000631F2" w:rsidP="000631F2">
            <w:pPr>
              <w:ind w:right="342"/>
              <w:rPr>
                <w:rFonts w:cstheme="minorHAnsi"/>
                <w:b/>
              </w:rPr>
            </w:pPr>
          </w:p>
        </w:tc>
        <w:tc>
          <w:tcPr>
            <w:tcW w:w="8622" w:type="dxa"/>
            <w:gridSpan w:val="2"/>
          </w:tcPr>
          <w:p w14:paraId="05C9F1E8" w14:textId="77777777" w:rsidR="000631F2" w:rsidRPr="000631F2" w:rsidRDefault="000631F2" w:rsidP="001470C3">
            <w:pPr>
              <w:ind w:right="-18"/>
              <w:rPr>
                <w:rFonts w:cstheme="minorHAnsi"/>
              </w:rPr>
            </w:pPr>
          </w:p>
        </w:tc>
      </w:tr>
      <w:tr w:rsidR="000631F2" w:rsidRPr="000631F2" w14:paraId="2C3880A0" w14:textId="77777777" w:rsidTr="001470C3">
        <w:tc>
          <w:tcPr>
            <w:tcW w:w="2358" w:type="dxa"/>
          </w:tcPr>
          <w:p w14:paraId="786519F5" w14:textId="77777777" w:rsidR="000631F2" w:rsidRPr="000631F2" w:rsidRDefault="000631F2" w:rsidP="000631F2">
            <w:pPr>
              <w:ind w:right="342"/>
              <w:rPr>
                <w:rFonts w:cstheme="minorHAnsi"/>
                <w:b/>
              </w:rPr>
            </w:pPr>
            <w:r w:rsidRPr="000631F2">
              <w:rPr>
                <w:rFonts w:cstheme="minorHAnsi"/>
                <w:b/>
              </w:rPr>
              <w:t>CHECK-IN</w:t>
            </w:r>
          </w:p>
        </w:tc>
        <w:tc>
          <w:tcPr>
            <w:tcW w:w="8622" w:type="dxa"/>
            <w:gridSpan w:val="2"/>
          </w:tcPr>
          <w:p w14:paraId="59A1B8B9" w14:textId="77777777" w:rsidR="000631F2" w:rsidRPr="000631F2" w:rsidRDefault="000631F2" w:rsidP="001470C3">
            <w:pPr>
              <w:ind w:right="-18"/>
              <w:rPr>
                <w:rFonts w:cstheme="minorHAnsi"/>
              </w:rPr>
            </w:pPr>
            <w:r w:rsidRPr="000631F2">
              <w:rPr>
                <w:rFonts w:cstheme="minorHAnsi"/>
              </w:rPr>
              <w:t>All events will be pre-seeded and there will be no positive check-in.</w:t>
            </w:r>
          </w:p>
        </w:tc>
      </w:tr>
      <w:tr w:rsidR="000631F2" w:rsidRPr="000631F2" w14:paraId="47A6ED3B" w14:textId="77777777" w:rsidTr="001470C3">
        <w:tc>
          <w:tcPr>
            <w:tcW w:w="2358" w:type="dxa"/>
          </w:tcPr>
          <w:p w14:paraId="0EAB57CA" w14:textId="77777777" w:rsidR="000631F2" w:rsidRPr="000631F2" w:rsidRDefault="000631F2" w:rsidP="000631F2">
            <w:pPr>
              <w:ind w:right="342"/>
              <w:rPr>
                <w:rFonts w:cstheme="minorHAnsi"/>
                <w:b/>
              </w:rPr>
            </w:pPr>
          </w:p>
        </w:tc>
        <w:tc>
          <w:tcPr>
            <w:tcW w:w="8622" w:type="dxa"/>
            <w:gridSpan w:val="2"/>
          </w:tcPr>
          <w:p w14:paraId="5E5395CE" w14:textId="77777777" w:rsidR="000631F2" w:rsidRPr="000631F2" w:rsidRDefault="000631F2" w:rsidP="001470C3">
            <w:pPr>
              <w:ind w:right="-18"/>
              <w:rPr>
                <w:rFonts w:cstheme="minorHAnsi"/>
              </w:rPr>
            </w:pPr>
          </w:p>
        </w:tc>
      </w:tr>
      <w:tr w:rsidR="000631F2" w:rsidRPr="000631F2" w14:paraId="78E368E6" w14:textId="77777777" w:rsidTr="001470C3">
        <w:tc>
          <w:tcPr>
            <w:tcW w:w="2358" w:type="dxa"/>
          </w:tcPr>
          <w:p w14:paraId="69E7D1C3" w14:textId="77777777" w:rsidR="000631F2" w:rsidRPr="000631F2" w:rsidRDefault="000631F2" w:rsidP="000631F2">
            <w:pPr>
              <w:ind w:right="342"/>
              <w:rPr>
                <w:rFonts w:cstheme="minorHAnsi"/>
                <w:b/>
              </w:rPr>
            </w:pPr>
            <w:r w:rsidRPr="000631F2">
              <w:rPr>
                <w:rFonts w:cstheme="minorHAnsi"/>
                <w:b/>
              </w:rPr>
              <w:t>SCRATCHES</w:t>
            </w:r>
          </w:p>
        </w:tc>
        <w:tc>
          <w:tcPr>
            <w:tcW w:w="8622" w:type="dxa"/>
            <w:gridSpan w:val="2"/>
          </w:tcPr>
          <w:p w14:paraId="19FC308D" w14:textId="77777777" w:rsidR="000631F2" w:rsidRDefault="000631F2" w:rsidP="001470C3">
            <w:pPr>
              <w:ind w:right="-18"/>
              <w:rPr>
                <w:rFonts w:cstheme="minorHAnsi"/>
              </w:rPr>
            </w:pPr>
            <w:r w:rsidRPr="000631F2">
              <w:rPr>
                <w:rFonts w:cstheme="minorHAnsi"/>
              </w:rPr>
              <w:t>There will be no penalty for scratching pre-seeded events at the block</w:t>
            </w:r>
            <w:r>
              <w:rPr>
                <w:rFonts w:cstheme="minorHAnsi"/>
              </w:rPr>
              <w:t>.</w:t>
            </w:r>
          </w:p>
          <w:p w14:paraId="628956A1" w14:textId="77777777" w:rsidR="001C1682" w:rsidRDefault="001C1682" w:rsidP="001470C3">
            <w:pPr>
              <w:ind w:right="-18"/>
              <w:rPr>
                <w:rFonts w:cstheme="minorHAnsi"/>
              </w:rPr>
            </w:pPr>
          </w:p>
          <w:p w14:paraId="7D67242A" w14:textId="3DB62AD3" w:rsidR="001C1682" w:rsidRPr="000631F2" w:rsidRDefault="001C1682" w:rsidP="001470C3">
            <w:pPr>
              <w:ind w:right="-18"/>
              <w:rPr>
                <w:rFonts w:cstheme="minorHAnsi"/>
              </w:rPr>
            </w:pPr>
            <w:r w:rsidRPr="001C1682">
              <w:rPr>
                <w:rFonts w:cstheme="minorHAnsi"/>
              </w:rPr>
              <w:t xml:space="preserve">The current NCS Scratch Rule will be in effect </w:t>
            </w:r>
            <w:proofErr w:type="gramStart"/>
            <w:r w:rsidRPr="001C1682">
              <w:rPr>
                <w:rFonts w:cstheme="minorHAnsi"/>
              </w:rPr>
              <w:t>during the course of</w:t>
            </w:r>
            <w:proofErr w:type="gramEnd"/>
            <w:r w:rsidRPr="001C1682">
              <w:rPr>
                <w:rFonts w:cstheme="minorHAnsi"/>
              </w:rPr>
              <w:t xml:space="preserve"> this meet for prelims/finals.  This will serve as the official guide for technical procedural rules, except when stated otherwise in the Meet Announcement. Coaches and swimmers are expected to be familiar with the rule. For ties that affect finals seeding, entry will be determined by a swim-off.  Scratches for finals will be done either in person at the scratch table or virtually via </w:t>
            </w:r>
            <w:r w:rsidR="000333A3">
              <w:rPr>
                <w:rFonts w:cstheme="minorHAnsi"/>
              </w:rPr>
              <w:t>email, text or GroupMe (if applicable)</w:t>
            </w:r>
            <w:r w:rsidRPr="001C1682">
              <w:rPr>
                <w:rFonts w:cstheme="minorHAnsi"/>
              </w:rPr>
              <w:t>. ALL SWIMMERS SHOULD SCRATCH FROM SUNDAY FINALS IF THEY HAVE NO INTENTION OF SWIMMING.</w:t>
            </w:r>
          </w:p>
        </w:tc>
      </w:tr>
      <w:tr w:rsidR="000631F2" w:rsidRPr="000631F2" w14:paraId="194D0C38" w14:textId="77777777" w:rsidTr="001470C3">
        <w:tc>
          <w:tcPr>
            <w:tcW w:w="2358" w:type="dxa"/>
          </w:tcPr>
          <w:p w14:paraId="473C3352" w14:textId="77777777" w:rsidR="000631F2" w:rsidRPr="000631F2" w:rsidRDefault="000631F2" w:rsidP="000631F2">
            <w:pPr>
              <w:ind w:right="342"/>
              <w:rPr>
                <w:rFonts w:cstheme="minorHAnsi"/>
                <w:b/>
              </w:rPr>
            </w:pPr>
          </w:p>
        </w:tc>
        <w:tc>
          <w:tcPr>
            <w:tcW w:w="8622" w:type="dxa"/>
            <w:gridSpan w:val="2"/>
          </w:tcPr>
          <w:p w14:paraId="6B899CB0" w14:textId="77777777" w:rsidR="000631F2" w:rsidRPr="000631F2" w:rsidRDefault="000631F2" w:rsidP="001470C3">
            <w:pPr>
              <w:ind w:right="-18"/>
              <w:rPr>
                <w:rFonts w:cstheme="minorHAnsi"/>
              </w:rPr>
            </w:pPr>
          </w:p>
        </w:tc>
      </w:tr>
      <w:tr w:rsidR="000631F2" w:rsidRPr="000631F2" w14:paraId="0B78E53E" w14:textId="77777777" w:rsidTr="001470C3">
        <w:tc>
          <w:tcPr>
            <w:tcW w:w="2358" w:type="dxa"/>
          </w:tcPr>
          <w:p w14:paraId="3BDA729F" w14:textId="77777777" w:rsidR="000631F2" w:rsidRPr="000631F2" w:rsidRDefault="000631F2" w:rsidP="000631F2">
            <w:pPr>
              <w:ind w:right="342"/>
              <w:rPr>
                <w:rFonts w:cstheme="minorHAnsi"/>
                <w:b/>
              </w:rPr>
            </w:pPr>
            <w:r w:rsidRPr="000631F2">
              <w:rPr>
                <w:rFonts w:cstheme="minorHAnsi"/>
                <w:b/>
              </w:rPr>
              <w:t>SCORING</w:t>
            </w:r>
          </w:p>
        </w:tc>
        <w:tc>
          <w:tcPr>
            <w:tcW w:w="8622" w:type="dxa"/>
            <w:gridSpan w:val="2"/>
          </w:tcPr>
          <w:p w14:paraId="453E8B75" w14:textId="6462A591" w:rsidR="000631F2" w:rsidRPr="000631F2" w:rsidRDefault="000631F2" w:rsidP="001470C3">
            <w:pPr>
              <w:ind w:right="-18"/>
              <w:rPr>
                <w:rFonts w:cstheme="minorHAnsi"/>
              </w:rPr>
            </w:pPr>
            <w:r w:rsidRPr="000631F2">
              <w:rPr>
                <w:rFonts w:cstheme="minorHAnsi"/>
              </w:rPr>
              <w:t>This meet will not be scored.</w:t>
            </w:r>
          </w:p>
        </w:tc>
      </w:tr>
      <w:tr w:rsidR="000631F2" w:rsidRPr="000631F2" w14:paraId="069EACDE" w14:textId="77777777" w:rsidTr="001470C3">
        <w:tc>
          <w:tcPr>
            <w:tcW w:w="2358" w:type="dxa"/>
          </w:tcPr>
          <w:p w14:paraId="37FF37EB" w14:textId="77777777" w:rsidR="000631F2" w:rsidRPr="000631F2" w:rsidRDefault="000631F2" w:rsidP="000631F2">
            <w:pPr>
              <w:ind w:right="342"/>
              <w:rPr>
                <w:rFonts w:cstheme="minorHAnsi"/>
                <w:b/>
              </w:rPr>
            </w:pPr>
          </w:p>
        </w:tc>
        <w:tc>
          <w:tcPr>
            <w:tcW w:w="8622" w:type="dxa"/>
            <w:gridSpan w:val="2"/>
          </w:tcPr>
          <w:p w14:paraId="5510F548" w14:textId="77777777" w:rsidR="000631F2" w:rsidRPr="000631F2" w:rsidRDefault="000631F2" w:rsidP="001470C3">
            <w:pPr>
              <w:ind w:right="-18"/>
              <w:rPr>
                <w:rFonts w:cstheme="minorHAnsi"/>
              </w:rPr>
            </w:pPr>
          </w:p>
        </w:tc>
      </w:tr>
      <w:tr w:rsidR="000631F2" w:rsidRPr="000631F2" w14:paraId="34A791DF" w14:textId="77777777" w:rsidTr="001470C3">
        <w:tc>
          <w:tcPr>
            <w:tcW w:w="2358" w:type="dxa"/>
          </w:tcPr>
          <w:p w14:paraId="105A6EBC" w14:textId="77777777" w:rsidR="000631F2" w:rsidRPr="000631F2" w:rsidRDefault="000631F2" w:rsidP="000631F2">
            <w:pPr>
              <w:ind w:right="342"/>
              <w:rPr>
                <w:rFonts w:cstheme="minorHAnsi"/>
                <w:b/>
              </w:rPr>
            </w:pPr>
            <w:r w:rsidRPr="000631F2">
              <w:rPr>
                <w:rFonts w:cstheme="minorHAnsi"/>
                <w:b/>
              </w:rPr>
              <w:t>AWARDS</w:t>
            </w:r>
          </w:p>
        </w:tc>
        <w:tc>
          <w:tcPr>
            <w:tcW w:w="8622" w:type="dxa"/>
            <w:gridSpan w:val="2"/>
          </w:tcPr>
          <w:p w14:paraId="7856CA9B" w14:textId="68A581C2" w:rsidR="000631F2" w:rsidRPr="000631F2" w:rsidRDefault="000631F2" w:rsidP="001470C3">
            <w:pPr>
              <w:ind w:right="-18"/>
              <w:rPr>
                <w:rFonts w:cstheme="minorHAnsi"/>
              </w:rPr>
            </w:pPr>
            <w:r>
              <w:rPr>
                <w:rFonts w:ascii="Calibri" w:eastAsia="Calibri" w:hAnsi="Calibri" w:cs="Calibri"/>
              </w:rPr>
              <w:t>Ri</w:t>
            </w:r>
            <w:r>
              <w:rPr>
                <w:rFonts w:ascii="Calibri" w:eastAsia="Calibri" w:hAnsi="Calibri" w:cs="Calibri"/>
                <w:spacing w:val="-1"/>
              </w:rPr>
              <w:t>bb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8</w:t>
            </w:r>
            <w:r>
              <w:rPr>
                <w:rFonts w:ascii="Calibri" w:eastAsia="Calibri" w:hAnsi="Calibri" w:cs="Calibri"/>
              </w:rPr>
              <w:t>th p</w:t>
            </w:r>
            <w:r>
              <w:rPr>
                <w:rFonts w:ascii="Calibri" w:eastAsia="Calibri" w:hAnsi="Calibri" w:cs="Calibri"/>
                <w:spacing w:val="-1"/>
              </w:rPr>
              <w:t>l</w:t>
            </w:r>
            <w:r>
              <w:rPr>
                <w:rFonts w:ascii="Calibri" w:eastAsia="Calibri" w:hAnsi="Calibri" w:cs="Calibri"/>
              </w:rPr>
              <w:t>ace</w:t>
            </w:r>
          </w:p>
        </w:tc>
      </w:tr>
      <w:tr w:rsidR="000631F2" w:rsidRPr="000631F2" w14:paraId="0DA48F43" w14:textId="77777777" w:rsidTr="001470C3">
        <w:tc>
          <w:tcPr>
            <w:tcW w:w="2358" w:type="dxa"/>
          </w:tcPr>
          <w:p w14:paraId="1B93F1B4" w14:textId="77777777" w:rsidR="000631F2" w:rsidRPr="000631F2" w:rsidRDefault="000631F2" w:rsidP="000631F2">
            <w:pPr>
              <w:ind w:right="342"/>
              <w:rPr>
                <w:rFonts w:cstheme="minorHAnsi"/>
                <w:b/>
              </w:rPr>
            </w:pPr>
          </w:p>
        </w:tc>
        <w:tc>
          <w:tcPr>
            <w:tcW w:w="8622" w:type="dxa"/>
            <w:gridSpan w:val="2"/>
          </w:tcPr>
          <w:p w14:paraId="15AC4A21" w14:textId="77777777" w:rsidR="000631F2" w:rsidRPr="000631F2" w:rsidRDefault="000631F2" w:rsidP="001470C3">
            <w:pPr>
              <w:ind w:right="-18"/>
              <w:rPr>
                <w:rFonts w:cstheme="minorHAnsi"/>
              </w:rPr>
            </w:pPr>
          </w:p>
        </w:tc>
      </w:tr>
      <w:tr w:rsidR="000631F2" w:rsidRPr="000631F2" w14:paraId="364E6E17" w14:textId="77777777" w:rsidTr="001470C3">
        <w:tc>
          <w:tcPr>
            <w:tcW w:w="2358" w:type="dxa"/>
          </w:tcPr>
          <w:p w14:paraId="7D18A473" w14:textId="77777777" w:rsidR="000631F2" w:rsidRPr="000631F2" w:rsidRDefault="000631F2" w:rsidP="000631F2">
            <w:pPr>
              <w:ind w:right="342"/>
              <w:rPr>
                <w:rFonts w:cstheme="minorHAnsi"/>
                <w:b/>
              </w:rPr>
            </w:pPr>
            <w:r w:rsidRPr="000631F2">
              <w:rPr>
                <w:rFonts w:cstheme="minorHAnsi"/>
                <w:b/>
              </w:rPr>
              <w:t>RESULTS</w:t>
            </w:r>
          </w:p>
        </w:tc>
        <w:tc>
          <w:tcPr>
            <w:tcW w:w="8622" w:type="dxa"/>
            <w:gridSpan w:val="2"/>
          </w:tcPr>
          <w:p w14:paraId="3569C8F0" w14:textId="71D2B336" w:rsidR="000631F2" w:rsidRPr="000631F2" w:rsidRDefault="007D7103" w:rsidP="001470C3">
            <w:pPr>
              <w:ind w:right="-18"/>
              <w:rPr>
                <w:rFonts w:cstheme="minorHAnsi"/>
              </w:rPr>
            </w:pPr>
            <w:r>
              <w:rPr>
                <w:rFonts w:ascii="Calibri" w:eastAsia="Calibri" w:hAnsi="Calibri" w:cs="Calibri"/>
              </w:rPr>
              <w:t>Results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Tria</w:t>
            </w:r>
            <w:r>
              <w:rPr>
                <w:rFonts w:ascii="Calibri" w:eastAsia="Calibri" w:hAnsi="Calibri" w:cs="Calibri"/>
                <w:spacing w:val="-1"/>
              </w:rPr>
              <w:t>ng</w:t>
            </w:r>
            <w:r>
              <w:rPr>
                <w:rFonts w:ascii="Calibri" w:eastAsia="Calibri" w:hAnsi="Calibri" w:cs="Calibri"/>
              </w:rPr>
              <w:t>le A</w:t>
            </w:r>
            <w:r>
              <w:rPr>
                <w:rFonts w:ascii="Calibri" w:eastAsia="Calibri" w:hAnsi="Calibri" w:cs="Calibri"/>
                <w:spacing w:val="-1"/>
              </w:rPr>
              <w:t>qu</w:t>
            </w:r>
            <w:r>
              <w:rPr>
                <w:rFonts w:ascii="Calibri" w:eastAsia="Calibri" w:hAnsi="Calibri" w:cs="Calibri"/>
              </w:rPr>
              <w:t>atic</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 xml:space="preserve">site </w:t>
            </w:r>
            <w:hyperlink r:id="rId13">
              <w:r>
                <w:rPr>
                  <w:rFonts w:ascii="Calibri" w:eastAsia="Calibri" w:hAnsi="Calibri" w:cs="Calibri"/>
                  <w:color w:val="0000FF"/>
                  <w:spacing w:val="-1"/>
                  <w:u w:val="single" w:color="0000FF"/>
                </w:rPr>
                <w:t>h</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spacing w:val="-1"/>
                  <w:u w:val="single" w:color="0000FF"/>
                </w:rPr>
                <w:t>p</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t>
              </w:r>
              <w:r>
                <w:rPr>
                  <w:rFonts w:ascii="Calibri" w:eastAsia="Calibri" w:hAnsi="Calibri" w:cs="Calibri"/>
                  <w:color w:val="0000FF"/>
                  <w:spacing w:val="-3"/>
                  <w:u w:val="single" w:color="0000FF"/>
                </w:rPr>
                <w:t>t</w:t>
              </w:r>
              <w:r>
                <w:rPr>
                  <w:rFonts w:ascii="Calibri" w:eastAsia="Calibri" w:hAnsi="Calibri" w:cs="Calibri"/>
                  <w:color w:val="0000FF"/>
                  <w:u w:val="single" w:color="0000FF"/>
                </w:rPr>
                <w:t>ri</w:t>
              </w:r>
              <w:r>
                <w:rPr>
                  <w:rFonts w:ascii="Calibri" w:eastAsia="Calibri" w:hAnsi="Calibri" w:cs="Calibri"/>
                  <w:color w:val="0000FF"/>
                  <w:spacing w:val="-1"/>
                  <w:u w:val="single" w:color="0000FF"/>
                </w:rPr>
                <w:t>ang</w:t>
              </w:r>
              <w:r>
                <w:rPr>
                  <w:rFonts w:ascii="Calibri" w:eastAsia="Calibri" w:hAnsi="Calibri" w:cs="Calibri"/>
                  <w:color w:val="0000FF"/>
                  <w:u w:val="single" w:color="0000FF"/>
                </w:rPr>
                <w:t>lea</w:t>
              </w:r>
              <w:r>
                <w:rPr>
                  <w:rFonts w:ascii="Calibri" w:eastAsia="Calibri" w:hAnsi="Calibri" w:cs="Calibri"/>
                  <w:color w:val="0000FF"/>
                  <w:spacing w:val="-1"/>
                  <w:u w:val="single" w:color="0000FF"/>
                </w:rPr>
                <w:t>qu</w:t>
              </w:r>
              <w:r>
                <w:rPr>
                  <w:rFonts w:ascii="Calibri" w:eastAsia="Calibri" w:hAnsi="Calibri" w:cs="Calibri"/>
                  <w:color w:val="0000FF"/>
                  <w:u w:val="single" w:color="0000FF"/>
                </w:rPr>
                <w:t>at</w:t>
              </w:r>
              <w:r>
                <w:rPr>
                  <w:rFonts w:ascii="Calibri" w:eastAsia="Calibri" w:hAnsi="Calibri" w:cs="Calibri"/>
                  <w:color w:val="0000FF"/>
                  <w:spacing w:val="-2"/>
                  <w:u w:val="single" w:color="0000FF"/>
                </w:rPr>
                <w:t>i</w:t>
              </w:r>
              <w:r>
                <w:rPr>
                  <w:rFonts w:ascii="Calibri" w:eastAsia="Calibri" w:hAnsi="Calibri" w:cs="Calibri"/>
                  <w:color w:val="0000FF"/>
                  <w:u w:val="single" w:color="0000FF"/>
                </w:rPr>
                <w:t>cs.</w:t>
              </w:r>
              <w:r>
                <w:rPr>
                  <w:rFonts w:ascii="Calibri" w:eastAsia="Calibri" w:hAnsi="Calibri" w:cs="Calibri"/>
                  <w:color w:val="0000FF"/>
                  <w:spacing w:val="1"/>
                  <w:u w:val="single" w:color="0000FF"/>
                </w:rPr>
                <w:t>o</w:t>
              </w:r>
              <w:r>
                <w:rPr>
                  <w:rFonts w:ascii="Calibri" w:eastAsia="Calibri" w:hAnsi="Calibri" w:cs="Calibri"/>
                  <w:color w:val="0000FF"/>
                  <w:u w:val="single" w:color="0000FF"/>
                </w:rPr>
                <w:t>r</w:t>
              </w:r>
              <w:r>
                <w:rPr>
                  <w:rFonts w:ascii="Calibri" w:eastAsia="Calibri" w:hAnsi="Calibri" w:cs="Calibri"/>
                  <w:color w:val="0000FF"/>
                  <w:spacing w:val="-1"/>
                  <w:u w:val="single" w:color="0000FF"/>
                </w:rPr>
                <w:t>g/</w:t>
              </w:r>
              <w:r>
                <w:rPr>
                  <w:rFonts w:ascii="Calibri" w:eastAsia="Calibri" w:hAnsi="Calibri" w:cs="Calibri"/>
                  <w:color w:val="0000FF"/>
                  <w:u w:val="single" w:color="0000FF"/>
                </w:rPr>
                <w:t>e</w:t>
              </w:r>
              <w:r>
                <w:rPr>
                  <w:rFonts w:ascii="Calibri" w:eastAsia="Calibri" w:hAnsi="Calibri" w:cs="Calibri"/>
                  <w:color w:val="0000FF"/>
                  <w:spacing w:val="-1"/>
                  <w:u w:val="single" w:color="0000FF"/>
                </w:rPr>
                <w:t>v</w:t>
              </w:r>
              <w:r>
                <w:rPr>
                  <w:rFonts w:ascii="Calibri" w:eastAsia="Calibri" w:hAnsi="Calibri" w:cs="Calibri"/>
                  <w:color w:val="0000FF"/>
                  <w:u w:val="single" w:color="0000FF"/>
                </w:rPr>
                <w:t>ent</w:t>
              </w:r>
              <w:r>
                <w:rPr>
                  <w:rFonts w:ascii="Calibri" w:eastAsia="Calibri" w:hAnsi="Calibri" w:cs="Calibri"/>
                  <w:color w:val="0000FF"/>
                  <w:spacing w:val="-2"/>
                  <w:u w:val="single" w:color="0000FF"/>
                </w:rPr>
                <w:t>s</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v</w:t>
              </w:r>
              <w:r>
                <w:rPr>
                  <w:rFonts w:ascii="Calibri" w:eastAsia="Calibri" w:hAnsi="Calibri" w:cs="Calibri"/>
                  <w:color w:val="0000FF"/>
                  <w:u w:val="single" w:color="0000FF"/>
                </w:rPr>
                <w:t>en</w:t>
              </w:r>
              <w:r>
                <w:rPr>
                  <w:rFonts w:ascii="Calibri" w:eastAsia="Calibri" w:hAnsi="Calibri" w:cs="Calibri"/>
                  <w:color w:val="0000FF"/>
                  <w:spacing w:val="3"/>
                  <w:u w:val="single" w:color="0000FF"/>
                </w:rPr>
                <w:t>t</w:t>
              </w:r>
              <w:r>
                <w:rPr>
                  <w:rFonts w:ascii="Calibri" w:eastAsia="Calibri" w:hAnsi="Calibri" w:cs="Calibri"/>
                  <w:color w:val="0000FF"/>
                  <w:u w:val="single" w:color="0000FF"/>
                </w:rPr>
                <w:t>-r</w:t>
              </w:r>
              <w:r>
                <w:rPr>
                  <w:rFonts w:ascii="Calibri" w:eastAsia="Calibri" w:hAnsi="Calibri" w:cs="Calibri"/>
                  <w:color w:val="0000FF"/>
                  <w:spacing w:val="-2"/>
                  <w:u w:val="single" w:color="0000FF"/>
                </w:rPr>
                <w:t>e</w:t>
              </w:r>
              <w:r>
                <w:rPr>
                  <w:rFonts w:ascii="Calibri" w:eastAsia="Calibri" w:hAnsi="Calibri" w:cs="Calibri"/>
                  <w:color w:val="0000FF"/>
                  <w:u w:val="single" w:color="0000FF"/>
                </w:rPr>
                <w:t>su</w:t>
              </w:r>
              <w:r>
                <w:rPr>
                  <w:rFonts w:ascii="Calibri" w:eastAsia="Calibri" w:hAnsi="Calibri" w:cs="Calibri"/>
                  <w:color w:val="0000FF"/>
                  <w:spacing w:val="-1"/>
                  <w:u w:val="single" w:color="0000FF"/>
                </w:rPr>
                <w:t>l</w:t>
              </w:r>
              <w:r>
                <w:rPr>
                  <w:rFonts w:ascii="Calibri" w:eastAsia="Calibri" w:hAnsi="Calibri" w:cs="Calibri"/>
                  <w:color w:val="0000FF"/>
                  <w:spacing w:val="-2"/>
                  <w:u w:val="single" w:color="0000FF"/>
                </w:rPr>
                <w:t>t</w:t>
              </w:r>
              <w:r>
                <w:rPr>
                  <w:rFonts w:ascii="Calibri" w:eastAsia="Calibri" w:hAnsi="Calibri" w:cs="Calibri"/>
                  <w:color w:val="0000FF"/>
                  <w:u w:val="single" w:color="0000FF"/>
                </w:rPr>
                <w:t>s/</w:t>
              </w:r>
              <w:r>
                <w:rPr>
                  <w:rFonts w:ascii="Calibri" w:eastAsia="Calibri" w:hAnsi="Calibri" w:cs="Calibri"/>
                  <w:color w:val="0000FF"/>
                  <w:spacing w:val="1"/>
                  <w:u w:val="single" w:color="0000FF"/>
                </w:rPr>
                <w:t xml:space="preserve"> w</w:t>
              </w:r>
              <w:r>
                <w:rPr>
                  <w:rFonts w:ascii="Calibri" w:eastAsia="Calibri" w:hAnsi="Calibri" w:cs="Calibri"/>
                  <w:color w:val="000000"/>
                  <w:spacing w:val="-3"/>
                </w:rPr>
                <w:t>i</w:t>
              </w:r>
              <w:r>
                <w:rPr>
                  <w:rFonts w:ascii="Calibri" w:eastAsia="Calibri" w:hAnsi="Calibri" w:cs="Calibri"/>
                  <w:color w:val="000000"/>
                </w:rPr>
                <w:t>th</w:t>
              </w:r>
            </w:hyperlink>
            <w:r>
              <w:rPr>
                <w:rFonts w:ascii="Calibri" w:eastAsia="Calibri" w:hAnsi="Calibri" w:cs="Calibri"/>
                <w:color w:val="000000"/>
                <w:spacing w:val="-1"/>
              </w:rPr>
              <w:t>i</w:t>
            </w:r>
            <w:r>
              <w:rPr>
                <w:rFonts w:ascii="Calibri" w:eastAsia="Calibri" w:hAnsi="Calibri" w:cs="Calibri"/>
                <w:color w:val="000000"/>
              </w:rPr>
              <w:t xml:space="preserve">n </w:t>
            </w:r>
            <w:r>
              <w:rPr>
                <w:rFonts w:ascii="Calibri" w:eastAsia="Calibri" w:hAnsi="Calibri" w:cs="Calibri"/>
                <w:color w:val="000000"/>
                <w:spacing w:val="-1"/>
              </w:rPr>
              <w:t>4</w:t>
            </w:r>
            <w:r>
              <w:rPr>
                <w:rFonts w:ascii="Calibri" w:eastAsia="Calibri" w:hAnsi="Calibri" w:cs="Calibri"/>
                <w:color w:val="000000"/>
              </w:rPr>
              <w:t>8</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spacing w:val="-3"/>
              </w:rPr>
              <w:t>r</w:t>
            </w:r>
            <w:r>
              <w:rPr>
                <w:rFonts w:ascii="Calibri" w:eastAsia="Calibri" w:hAnsi="Calibri" w:cs="Calibri"/>
                <w:color w:val="000000"/>
              </w:rPr>
              <w:t xml:space="preserve">s </w:t>
            </w:r>
            <w:r>
              <w:rPr>
                <w:rFonts w:ascii="Calibri" w:eastAsia="Calibri" w:hAnsi="Calibri" w:cs="Calibri"/>
                <w:color w:val="000000"/>
                <w:spacing w:val="2"/>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e</w:t>
            </w:r>
            <w:r>
              <w:rPr>
                <w:rFonts w:ascii="Calibri" w:eastAsia="Calibri" w:hAnsi="Calibri" w:cs="Calibri"/>
                <w:color w:val="000000"/>
              </w:rPr>
              <w:t>t’s 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cl</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xml:space="preserve">. At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cl</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spacing w:val="-2"/>
              </w:rPr>
              <w:t>e</w:t>
            </w:r>
            <w:r>
              <w:rPr>
                <w:rFonts w:ascii="Calibri" w:eastAsia="Calibri" w:hAnsi="Calibri" w:cs="Calibri"/>
                <w:color w:val="000000"/>
              </w:rPr>
              <w:t>a</w:t>
            </w:r>
            <w:r>
              <w:rPr>
                <w:rFonts w:ascii="Calibri" w:eastAsia="Calibri" w:hAnsi="Calibri" w:cs="Calibri"/>
                <w:color w:val="000000"/>
                <w:spacing w:val="1"/>
              </w:rPr>
              <w:t>m</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ay</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spacing w:val="-1"/>
              </w:rPr>
              <w:t>b</w:t>
            </w:r>
            <w:r>
              <w:rPr>
                <w:rFonts w:ascii="Calibri" w:eastAsia="Calibri" w:hAnsi="Calibri" w:cs="Calibri"/>
                <w:color w:val="000000"/>
              </w:rPr>
              <w:t>tain</w:t>
            </w:r>
            <w:r>
              <w:rPr>
                <w:rFonts w:ascii="Calibri" w:eastAsia="Calibri" w:hAnsi="Calibri" w:cs="Calibri"/>
                <w:color w:val="000000"/>
                <w:spacing w:val="-1"/>
              </w:rPr>
              <w:t xml:space="preserve"> </w:t>
            </w:r>
            <w:r>
              <w:rPr>
                <w:rFonts w:ascii="Calibri" w:eastAsia="Calibri" w:hAnsi="Calibri" w:cs="Calibri"/>
                <w:color w:val="000000"/>
                <w:spacing w:val="-3"/>
              </w:rPr>
              <w:t>H</w:t>
            </w:r>
            <w:r>
              <w:rPr>
                <w:rFonts w:ascii="Calibri" w:eastAsia="Calibri" w:hAnsi="Calibri" w:cs="Calibri"/>
                <w:color w:val="000000"/>
                <w:spacing w:val="4"/>
              </w:rPr>
              <w:t>y</w:t>
            </w:r>
            <w:r>
              <w:rPr>
                <w:rFonts w:ascii="Calibri" w:eastAsia="Calibri" w:hAnsi="Calibri" w:cs="Calibri"/>
                <w:color w:val="000000"/>
              </w:rPr>
              <w:t>-T</w:t>
            </w:r>
            <w:r>
              <w:rPr>
                <w:rFonts w:ascii="Calibri" w:eastAsia="Calibri" w:hAnsi="Calibri" w:cs="Calibri"/>
                <w:color w:val="000000"/>
                <w:spacing w:val="-2"/>
              </w:rPr>
              <w:t>e</w:t>
            </w:r>
            <w:r>
              <w:rPr>
                <w:rFonts w:ascii="Calibri" w:eastAsia="Calibri" w:hAnsi="Calibri" w:cs="Calibri"/>
                <w:color w:val="000000"/>
              </w:rPr>
              <w:t>k</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acku</w:t>
            </w:r>
            <w:r>
              <w:rPr>
                <w:rFonts w:ascii="Calibri" w:eastAsia="Calibri" w:hAnsi="Calibri" w:cs="Calibri"/>
                <w:color w:val="000000"/>
                <w:spacing w:val="-1"/>
              </w:rPr>
              <w:t>p</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ei</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1"/>
              </w:rPr>
              <w:t xml:space="preserve"> v</w:t>
            </w:r>
            <w:r>
              <w:rPr>
                <w:rFonts w:ascii="Calibri" w:eastAsia="Calibri" w:hAnsi="Calibri" w:cs="Calibri"/>
                <w:color w:val="000000"/>
              </w:rPr>
              <w:t>ia e</w:t>
            </w:r>
            <w:r>
              <w:rPr>
                <w:rFonts w:ascii="Calibri" w:eastAsia="Calibri" w:hAnsi="Calibri" w:cs="Calibri"/>
                <w:color w:val="000000"/>
                <w:spacing w:val="1"/>
              </w:rPr>
              <w:t>m</w:t>
            </w:r>
            <w:r>
              <w:rPr>
                <w:rFonts w:ascii="Calibri" w:eastAsia="Calibri" w:hAnsi="Calibri" w:cs="Calibri"/>
                <w:color w:val="000000"/>
              </w:rPr>
              <w:t>ail</w:t>
            </w:r>
            <w:r>
              <w:rPr>
                <w:rFonts w:ascii="Calibri" w:eastAsia="Calibri" w:hAnsi="Calibri" w:cs="Calibri"/>
                <w:color w:val="000000"/>
                <w:spacing w:val="-2"/>
              </w:rPr>
              <w:t xml:space="preserve"> </w:t>
            </w:r>
            <w:r>
              <w:rPr>
                <w:rFonts w:ascii="Calibri" w:eastAsia="Calibri" w:hAnsi="Calibri" w:cs="Calibri"/>
                <w:color w:val="000000"/>
              </w:rPr>
              <w:t>attac</w:t>
            </w:r>
            <w:r>
              <w:rPr>
                <w:rFonts w:ascii="Calibri" w:eastAsia="Calibri" w:hAnsi="Calibri" w:cs="Calibri"/>
                <w:color w:val="000000"/>
                <w:spacing w:val="-3"/>
              </w:rPr>
              <w:t>h</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o</w:t>
            </w:r>
            <w:r>
              <w:rPr>
                <w:rFonts w:ascii="Calibri" w:eastAsia="Calibri" w:hAnsi="Calibri" w:cs="Calibri"/>
                <w:color w:val="000000"/>
              </w:rPr>
              <w:t xml:space="preserve">n  </w:t>
            </w:r>
            <w:hyperlink r:id="rId14">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t>
              </w:r>
              <w:r>
                <w:rPr>
                  <w:rFonts w:ascii="Calibri" w:eastAsia="Calibri" w:hAnsi="Calibri" w:cs="Calibri"/>
                  <w:color w:val="0000FF"/>
                  <w:spacing w:val="-1"/>
                  <w:u w:val="single" w:color="0000FF"/>
                </w:rPr>
                <w:t>n</w:t>
              </w:r>
              <w:r>
                <w:rPr>
                  <w:rFonts w:ascii="Calibri" w:eastAsia="Calibri" w:hAnsi="Calibri" w:cs="Calibri"/>
                  <w:color w:val="0000FF"/>
                  <w:u w:val="single" w:color="0000FF"/>
                </w:rPr>
                <w:t>cs</w:t>
              </w:r>
              <w:r>
                <w:rPr>
                  <w:rFonts w:ascii="Calibri" w:eastAsia="Calibri" w:hAnsi="Calibri" w:cs="Calibri"/>
                  <w:color w:val="0000FF"/>
                  <w:spacing w:val="1"/>
                  <w:u w:val="single" w:color="0000FF"/>
                </w:rPr>
                <w:t>w</w:t>
              </w:r>
              <w:r>
                <w:rPr>
                  <w:rFonts w:ascii="Calibri" w:eastAsia="Calibri" w:hAnsi="Calibri" w:cs="Calibri"/>
                  <w:color w:val="0000FF"/>
                  <w:spacing w:val="-3"/>
                  <w:u w:val="single" w:color="0000FF"/>
                </w:rPr>
                <w:t>i</w:t>
              </w:r>
              <w:r>
                <w:rPr>
                  <w:rFonts w:ascii="Calibri" w:eastAsia="Calibri" w:hAnsi="Calibri" w:cs="Calibri"/>
                  <w:color w:val="0000FF"/>
                  <w:spacing w:val="1"/>
                  <w:u w:val="single" w:color="0000FF"/>
                </w:rPr>
                <w:t>m</w:t>
              </w:r>
              <w:r>
                <w:rPr>
                  <w:rFonts w:ascii="Calibri" w:eastAsia="Calibri" w:hAnsi="Calibri" w:cs="Calibri"/>
                  <w:color w:val="0000FF"/>
                  <w:spacing w:val="-3"/>
                  <w:u w:val="single" w:color="0000FF"/>
                </w:rPr>
                <w:t>.</w:t>
              </w:r>
              <w:r>
                <w:rPr>
                  <w:rFonts w:ascii="Calibri" w:eastAsia="Calibri" w:hAnsi="Calibri" w:cs="Calibri"/>
                  <w:color w:val="0000FF"/>
                  <w:spacing w:val="1"/>
                  <w:u w:val="single" w:color="0000FF"/>
                </w:rPr>
                <w:t>o</w:t>
              </w:r>
              <w:r>
                <w:rPr>
                  <w:rFonts w:ascii="Calibri" w:eastAsia="Calibri" w:hAnsi="Calibri" w:cs="Calibri"/>
                  <w:color w:val="0000FF"/>
                  <w:u w:val="single" w:color="0000FF"/>
                </w:rPr>
                <w:t>r</w:t>
              </w:r>
              <w:r>
                <w:rPr>
                  <w:rFonts w:ascii="Calibri" w:eastAsia="Calibri" w:hAnsi="Calibri" w:cs="Calibri"/>
                  <w:color w:val="0000FF"/>
                  <w:spacing w:val="-1"/>
                  <w:u w:val="single" w:color="0000FF"/>
                </w:rPr>
                <w:t>g</w:t>
              </w:r>
              <w:r>
                <w:rPr>
                  <w:rFonts w:ascii="Calibri" w:eastAsia="Calibri" w:hAnsi="Calibri" w:cs="Calibri"/>
                  <w:color w:val="0000FF"/>
                  <w:u w:val="single" w:color="0000FF"/>
                </w:rPr>
                <w:t>.</w:t>
              </w:r>
            </w:hyperlink>
          </w:p>
        </w:tc>
      </w:tr>
      <w:tr w:rsidR="000631F2" w:rsidRPr="000631F2" w14:paraId="67825335" w14:textId="77777777" w:rsidTr="001470C3">
        <w:tc>
          <w:tcPr>
            <w:tcW w:w="2358" w:type="dxa"/>
          </w:tcPr>
          <w:p w14:paraId="79E22618" w14:textId="77777777" w:rsidR="000631F2" w:rsidRPr="000631F2" w:rsidRDefault="000631F2" w:rsidP="000631F2">
            <w:pPr>
              <w:ind w:right="342"/>
              <w:rPr>
                <w:rFonts w:cstheme="minorHAnsi"/>
                <w:b/>
              </w:rPr>
            </w:pPr>
          </w:p>
        </w:tc>
        <w:tc>
          <w:tcPr>
            <w:tcW w:w="8622" w:type="dxa"/>
            <w:gridSpan w:val="2"/>
          </w:tcPr>
          <w:p w14:paraId="73DC5A55" w14:textId="77777777" w:rsidR="000631F2" w:rsidRPr="000631F2" w:rsidRDefault="000631F2" w:rsidP="001470C3">
            <w:pPr>
              <w:ind w:right="-18"/>
              <w:rPr>
                <w:rFonts w:cstheme="minorHAnsi"/>
              </w:rPr>
            </w:pPr>
          </w:p>
        </w:tc>
      </w:tr>
      <w:tr w:rsidR="000631F2" w:rsidRPr="000631F2" w14:paraId="7032AD78" w14:textId="77777777" w:rsidTr="001470C3">
        <w:tc>
          <w:tcPr>
            <w:tcW w:w="2358" w:type="dxa"/>
          </w:tcPr>
          <w:p w14:paraId="0DBEFA7D" w14:textId="77777777" w:rsidR="000631F2" w:rsidRPr="000631F2" w:rsidRDefault="000631F2" w:rsidP="000631F2">
            <w:pPr>
              <w:ind w:right="342"/>
              <w:rPr>
                <w:rFonts w:cstheme="minorHAnsi"/>
                <w:b/>
              </w:rPr>
            </w:pPr>
            <w:r w:rsidRPr="000631F2">
              <w:rPr>
                <w:rFonts w:cstheme="minorHAnsi"/>
                <w:b/>
              </w:rPr>
              <w:t>COACHES</w:t>
            </w:r>
          </w:p>
        </w:tc>
        <w:tc>
          <w:tcPr>
            <w:tcW w:w="8622" w:type="dxa"/>
            <w:gridSpan w:val="2"/>
          </w:tcPr>
          <w:p w14:paraId="6F0F9F33" w14:textId="77777777" w:rsidR="007D7103" w:rsidRPr="007D7103" w:rsidRDefault="007D7103" w:rsidP="001470C3">
            <w:pPr>
              <w:ind w:right="-18"/>
              <w:rPr>
                <w:rFonts w:cstheme="minorHAnsi"/>
                <w:bCs/>
              </w:rPr>
            </w:pPr>
            <w:r w:rsidRPr="007D7103">
              <w:rPr>
                <w:rFonts w:cstheme="minorHAnsi"/>
                <w:bCs/>
              </w:rPr>
              <w:t>All coaches on deck must be registered and certified with USA Swimming.</w:t>
            </w:r>
          </w:p>
          <w:p w14:paraId="455B5273" w14:textId="77777777" w:rsidR="007D7103" w:rsidRPr="007D7103" w:rsidRDefault="007D7103" w:rsidP="001470C3">
            <w:pPr>
              <w:ind w:right="-18"/>
              <w:rPr>
                <w:rFonts w:cstheme="minorHAnsi"/>
                <w:bCs/>
              </w:rPr>
            </w:pPr>
          </w:p>
          <w:p w14:paraId="5B76E768" w14:textId="77777777" w:rsidR="007D7103" w:rsidRPr="007D7103" w:rsidRDefault="007D7103" w:rsidP="001470C3">
            <w:pPr>
              <w:ind w:right="-18"/>
              <w:rPr>
                <w:rFonts w:cstheme="minorHAnsi"/>
                <w:bCs/>
              </w:rPr>
            </w:pPr>
            <w:r w:rsidRPr="007D7103">
              <w:rPr>
                <w:rFonts w:cstheme="minorHAnsi"/>
                <w:bCs/>
              </w:rPr>
              <w:t>Meet Management will require all coaches to show proof of such by prominently displaying their registration card or be prepared to show their Deck Pass virtual membership card upon request. There will be a coach/general meeting at the date and time listed in the Deadline and Meeting Summary. Other meetings may be held at the meet referee’s discretion. Meet Management requests that at least one coach representative from each team attend all coaches’ meetings.</w:t>
            </w:r>
          </w:p>
          <w:p w14:paraId="7B98749E" w14:textId="77777777" w:rsidR="007D7103" w:rsidRPr="007D7103" w:rsidRDefault="007D7103" w:rsidP="001470C3">
            <w:pPr>
              <w:ind w:right="-18"/>
              <w:rPr>
                <w:rFonts w:cstheme="minorHAnsi"/>
                <w:bCs/>
              </w:rPr>
            </w:pPr>
          </w:p>
          <w:p w14:paraId="22BECA8F" w14:textId="77777777" w:rsidR="007D7103" w:rsidRPr="007D7103" w:rsidRDefault="007D7103" w:rsidP="001470C3">
            <w:pPr>
              <w:ind w:right="-18"/>
              <w:rPr>
                <w:rFonts w:cstheme="minorHAnsi"/>
                <w:b/>
                <w:bCs/>
              </w:rPr>
            </w:pPr>
            <w:r w:rsidRPr="007D7103">
              <w:rPr>
                <w:rFonts w:cstheme="minorHAnsi"/>
                <w:b/>
                <w:bCs/>
              </w:rPr>
              <w:t>PLEASE EMAIL THE MEET DIRECTOR A LIST OF ALL COACHES WHO WILL BE IN ATTENDANCE NO LATER THAN THE MONDAY BEFORE THE MEET STARTS.</w:t>
            </w:r>
          </w:p>
          <w:p w14:paraId="0C6D9EDA" w14:textId="77777777" w:rsidR="007D7103" w:rsidRPr="007D7103" w:rsidRDefault="007D7103" w:rsidP="001470C3">
            <w:pPr>
              <w:ind w:right="-18"/>
              <w:rPr>
                <w:rFonts w:cstheme="minorHAnsi"/>
                <w:b/>
                <w:bCs/>
              </w:rPr>
            </w:pPr>
          </w:p>
          <w:p w14:paraId="729C45E7" w14:textId="06534EA5" w:rsidR="000631F2" w:rsidRPr="000631F2" w:rsidRDefault="007D7103" w:rsidP="001470C3">
            <w:pPr>
              <w:ind w:right="-18"/>
              <w:rPr>
                <w:rFonts w:cstheme="minorHAnsi"/>
                <w:bCs/>
              </w:rPr>
            </w:pPr>
            <w:r w:rsidRPr="007D7103">
              <w:rPr>
                <w:rFonts w:cstheme="minorHAnsi"/>
                <w:bCs/>
              </w:rPr>
              <w:t>NCS Registration Chair will provide meet management with a list of current coaches’ certifications. Coaches who are not current in all required certifications will not be allowed on deck.</w:t>
            </w:r>
          </w:p>
        </w:tc>
      </w:tr>
      <w:tr w:rsidR="000631F2" w:rsidRPr="000631F2" w14:paraId="10424482" w14:textId="77777777" w:rsidTr="001470C3">
        <w:tc>
          <w:tcPr>
            <w:tcW w:w="2358" w:type="dxa"/>
          </w:tcPr>
          <w:p w14:paraId="6335CCDA" w14:textId="77777777" w:rsidR="000631F2" w:rsidRPr="000631F2" w:rsidRDefault="000631F2" w:rsidP="000631F2">
            <w:pPr>
              <w:ind w:right="342"/>
              <w:rPr>
                <w:rFonts w:cstheme="minorHAnsi"/>
                <w:b/>
              </w:rPr>
            </w:pPr>
          </w:p>
        </w:tc>
        <w:tc>
          <w:tcPr>
            <w:tcW w:w="8622" w:type="dxa"/>
            <w:gridSpan w:val="2"/>
          </w:tcPr>
          <w:p w14:paraId="2200B591" w14:textId="77777777" w:rsidR="000631F2" w:rsidRPr="000631F2" w:rsidRDefault="000631F2" w:rsidP="001470C3">
            <w:pPr>
              <w:ind w:right="-18"/>
              <w:rPr>
                <w:rFonts w:cstheme="minorHAnsi"/>
              </w:rPr>
            </w:pPr>
          </w:p>
        </w:tc>
      </w:tr>
      <w:tr w:rsidR="000631F2" w:rsidRPr="000631F2" w14:paraId="129CBC73" w14:textId="77777777" w:rsidTr="001470C3">
        <w:tc>
          <w:tcPr>
            <w:tcW w:w="2358" w:type="dxa"/>
          </w:tcPr>
          <w:p w14:paraId="594AF7FB" w14:textId="77777777" w:rsidR="000631F2" w:rsidRPr="000631F2" w:rsidRDefault="000631F2" w:rsidP="000631F2">
            <w:pPr>
              <w:ind w:right="342"/>
              <w:rPr>
                <w:rFonts w:cstheme="minorHAnsi"/>
                <w:b/>
              </w:rPr>
            </w:pPr>
            <w:r w:rsidRPr="000631F2">
              <w:rPr>
                <w:rFonts w:cstheme="minorHAnsi"/>
                <w:b/>
              </w:rPr>
              <w:t>OFFICIALS/TIMERS/</w:t>
            </w:r>
          </w:p>
          <w:p w14:paraId="2C184056" w14:textId="77777777" w:rsidR="000631F2" w:rsidRPr="000631F2" w:rsidRDefault="000631F2" w:rsidP="000631F2">
            <w:pPr>
              <w:ind w:right="342"/>
              <w:rPr>
                <w:rFonts w:cstheme="minorHAnsi"/>
                <w:b/>
              </w:rPr>
            </w:pPr>
            <w:r w:rsidRPr="000631F2">
              <w:rPr>
                <w:rFonts w:cstheme="minorHAnsi"/>
                <w:b/>
              </w:rPr>
              <w:t>VOLUNTEERS</w:t>
            </w:r>
          </w:p>
          <w:p w14:paraId="3968E927" w14:textId="77777777" w:rsidR="000631F2" w:rsidRPr="000631F2" w:rsidRDefault="000631F2" w:rsidP="000631F2">
            <w:pPr>
              <w:ind w:right="342"/>
              <w:rPr>
                <w:rFonts w:cstheme="minorHAnsi"/>
                <w:b/>
              </w:rPr>
            </w:pPr>
          </w:p>
        </w:tc>
        <w:tc>
          <w:tcPr>
            <w:tcW w:w="8622" w:type="dxa"/>
            <w:gridSpan w:val="2"/>
          </w:tcPr>
          <w:p w14:paraId="3085F7BA" w14:textId="77777777" w:rsidR="007D7103" w:rsidRPr="007D7103" w:rsidRDefault="007D7103" w:rsidP="001470C3">
            <w:pPr>
              <w:ind w:right="-18"/>
              <w:rPr>
                <w:rFonts w:cstheme="minorHAnsi"/>
                <w:bCs/>
              </w:rPr>
            </w:pPr>
            <w:r w:rsidRPr="007D7103">
              <w:rPr>
                <w:rFonts w:cstheme="minorHAnsi"/>
                <w:bCs/>
              </w:rPr>
              <w:t>All officials on deck must be registered and certified with USA Swimming and will be required to show proof of such to the meet referee by displaying their registration card or be prepared to show their Deck Pass virtual membership card upon request. A</w:t>
            </w:r>
          </w:p>
          <w:p w14:paraId="08C542B5" w14:textId="1E7D7305" w:rsidR="000631F2" w:rsidRPr="000631F2" w:rsidRDefault="007D7103" w:rsidP="001470C3">
            <w:pPr>
              <w:ind w:right="-18"/>
              <w:rPr>
                <w:rFonts w:cstheme="minorHAnsi"/>
                <w:bCs/>
              </w:rPr>
            </w:pPr>
            <w:r w:rsidRPr="007D7103">
              <w:rPr>
                <w:rFonts w:cstheme="minorHAnsi"/>
                <w:bCs/>
              </w:rPr>
              <w:t>certification card showing the official’s level of certification must also be presented. Officials who would like to work at the meet should contact the meet referee prior to the meet.</w:t>
            </w:r>
          </w:p>
        </w:tc>
      </w:tr>
      <w:tr w:rsidR="000631F2" w:rsidRPr="000631F2" w14:paraId="3C6E2855" w14:textId="77777777" w:rsidTr="001470C3">
        <w:tc>
          <w:tcPr>
            <w:tcW w:w="2358" w:type="dxa"/>
          </w:tcPr>
          <w:p w14:paraId="21F63F14" w14:textId="77777777" w:rsidR="000631F2" w:rsidRPr="000631F2" w:rsidRDefault="000631F2" w:rsidP="000631F2">
            <w:pPr>
              <w:ind w:right="342"/>
              <w:rPr>
                <w:rFonts w:cstheme="minorHAnsi"/>
                <w:b/>
              </w:rPr>
            </w:pPr>
          </w:p>
        </w:tc>
        <w:tc>
          <w:tcPr>
            <w:tcW w:w="8622" w:type="dxa"/>
            <w:gridSpan w:val="2"/>
          </w:tcPr>
          <w:p w14:paraId="7EDE97B0" w14:textId="77777777" w:rsidR="000631F2" w:rsidRPr="000631F2" w:rsidRDefault="000631F2" w:rsidP="001470C3">
            <w:pPr>
              <w:ind w:right="-18"/>
              <w:rPr>
                <w:rFonts w:cstheme="minorHAnsi"/>
              </w:rPr>
            </w:pPr>
          </w:p>
        </w:tc>
      </w:tr>
      <w:tr w:rsidR="000631F2" w:rsidRPr="000631F2" w14:paraId="26EAE979" w14:textId="77777777" w:rsidTr="001470C3">
        <w:tc>
          <w:tcPr>
            <w:tcW w:w="2358" w:type="dxa"/>
          </w:tcPr>
          <w:p w14:paraId="690E2635" w14:textId="77777777" w:rsidR="000631F2" w:rsidRPr="000631F2" w:rsidRDefault="000631F2" w:rsidP="000631F2">
            <w:pPr>
              <w:ind w:right="342"/>
              <w:rPr>
                <w:rFonts w:cstheme="minorHAnsi"/>
                <w:b/>
              </w:rPr>
            </w:pPr>
            <w:r w:rsidRPr="000631F2">
              <w:rPr>
                <w:rFonts w:cstheme="minorHAnsi"/>
                <w:b/>
              </w:rPr>
              <w:t>HOSPITALITY/</w:t>
            </w:r>
          </w:p>
          <w:p w14:paraId="5EDCBD95" w14:textId="77777777" w:rsidR="000631F2" w:rsidRPr="000631F2" w:rsidRDefault="000631F2" w:rsidP="000631F2">
            <w:pPr>
              <w:ind w:right="342"/>
              <w:rPr>
                <w:rFonts w:cstheme="minorHAnsi"/>
                <w:b/>
              </w:rPr>
            </w:pPr>
            <w:r w:rsidRPr="000631F2">
              <w:rPr>
                <w:rFonts w:cstheme="minorHAnsi"/>
                <w:b/>
              </w:rPr>
              <w:t>CONCESSIONS</w:t>
            </w:r>
          </w:p>
        </w:tc>
        <w:tc>
          <w:tcPr>
            <w:tcW w:w="8622" w:type="dxa"/>
            <w:gridSpan w:val="2"/>
          </w:tcPr>
          <w:p w14:paraId="5561E068" w14:textId="4D892748" w:rsidR="000631F2" w:rsidRPr="000631F2" w:rsidRDefault="007D7103" w:rsidP="001470C3">
            <w:pPr>
              <w:ind w:right="-18"/>
              <w:rPr>
                <w:rFonts w:cstheme="minorHAnsi"/>
              </w:rPr>
            </w:pPr>
            <w:r w:rsidRPr="007D7103">
              <w:rPr>
                <w:rFonts w:cstheme="minorHAnsi"/>
              </w:rPr>
              <w:t>TAC is proud to offer hospitality to all coaches and officials participating in the corresponding session of the meet. Hospitality is offered prior to and into the corresponding session, not after. TAC will also provide snacks and drinks on deck to coaches, officials and meet personnel.</w:t>
            </w:r>
          </w:p>
        </w:tc>
      </w:tr>
      <w:tr w:rsidR="000631F2" w:rsidRPr="000631F2" w14:paraId="10DC97AA" w14:textId="77777777" w:rsidTr="001470C3">
        <w:tc>
          <w:tcPr>
            <w:tcW w:w="2358" w:type="dxa"/>
          </w:tcPr>
          <w:p w14:paraId="1D0B8BD2" w14:textId="77777777" w:rsidR="000631F2" w:rsidRPr="000631F2" w:rsidRDefault="000631F2" w:rsidP="000631F2">
            <w:pPr>
              <w:ind w:right="342"/>
              <w:rPr>
                <w:rFonts w:cstheme="minorHAnsi"/>
                <w:b/>
              </w:rPr>
            </w:pPr>
          </w:p>
        </w:tc>
        <w:tc>
          <w:tcPr>
            <w:tcW w:w="8622" w:type="dxa"/>
            <w:gridSpan w:val="2"/>
          </w:tcPr>
          <w:p w14:paraId="5EFFA7FE" w14:textId="77777777" w:rsidR="000631F2" w:rsidRPr="000631F2" w:rsidRDefault="000631F2" w:rsidP="001470C3">
            <w:pPr>
              <w:ind w:right="-18"/>
              <w:rPr>
                <w:rFonts w:cstheme="minorHAnsi"/>
              </w:rPr>
            </w:pPr>
          </w:p>
        </w:tc>
      </w:tr>
      <w:tr w:rsidR="000631F2" w:rsidRPr="000631F2" w14:paraId="32047423" w14:textId="77777777" w:rsidTr="001470C3">
        <w:tc>
          <w:tcPr>
            <w:tcW w:w="2358" w:type="dxa"/>
          </w:tcPr>
          <w:p w14:paraId="79B306CF" w14:textId="77777777" w:rsidR="000631F2" w:rsidRPr="000631F2" w:rsidRDefault="000631F2" w:rsidP="000631F2">
            <w:pPr>
              <w:ind w:right="342"/>
              <w:rPr>
                <w:rFonts w:cstheme="minorHAnsi"/>
                <w:b/>
              </w:rPr>
            </w:pPr>
            <w:r w:rsidRPr="000631F2">
              <w:rPr>
                <w:rFonts w:cstheme="minorHAnsi"/>
                <w:b/>
              </w:rPr>
              <w:t>WARM-UP</w:t>
            </w:r>
          </w:p>
        </w:tc>
        <w:tc>
          <w:tcPr>
            <w:tcW w:w="8622" w:type="dxa"/>
            <w:gridSpan w:val="2"/>
          </w:tcPr>
          <w:p w14:paraId="3291B466" w14:textId="77777777" w:rsidR="007D7103" w:rsidRPr="007D7103" w:rsidRDefault="007D7103" w:rsidP="001470C3">
            <w:pPr>
              <w:ind w:right="-18"/>
              <w:rPr>
                <w:rFonts w:cstheme="minorHAnsi"/>
                <w:bCs/>
              </w:rPr>
            </w:pPr>
            <w:r w:rsidRPr="007D7103">
              <w:rPr>
                <w:rFonts w:cstheme="minorHAnsi"/>
                <w:bCs/>
              </w:rPr>
              <w:t>In accordance with USA Swimming guidelines, there will be a published warm- up procedure for all swimmers and coaches attending the meet. The Marshal will ensure all teams, coaches, and swimmers follow all warm-up procedures.</w:t>
            </w:r>
          </w:p>
          <w:p w14:paraId="1AC28506" w14:textId="77777777" w:rsidR="007D7103" w:rsidRPr="007D7103" w:rsidRDefault="007D7103" w:rsidP="001470C3">
            <w:pPr>
              <w:ind w:right="-18"/>
              <w:rPr>
                <w:rFonts w:cstheme="minorHAnsi"/>
                <w:bCs/>
              </w:rPr>
            </w:pPr>
          </w:p>
          <w:p w14:paraId="641919ED" w14:textId="3375F419" w:rsidR="000631F2" w:rsidRPr="000631F2" w:rsidRDefault="007D7103" w:rsidP="001470C3">
            <w:pPr>
              <w:ind w:right="-18"/>
              <w:rPr>
                <w:rFonts w:cstheme="minorHAnsi"/>
              </w:rPr>
            </w:pPr>
            <w:r w:rsidRPr="007D7103">
              <w:rPr>
                <w:rFonts w:cstheme="minorHAnsi"/>
                <w:bCs/>
              </w:rPr>
              <w:t>Meet Management reserves the right to change warm-up times according to the number of entries. During the competition there will be lanes available for continuous warm- up/warm- down.  There is to be no diving or horseplay in this area.</w:t>
            </w:r>
          </w:p>
        </w:tc>
      </w:tr>
      <w:tr w:rsidR="000631F2" w:rsidRPr="000631F2" w14:paraId="7AA3FD9B" w14:textId="77777777" w:rsidTr="001470C3">
        <w:tc>
          <w:tcPr>
            <w:tcW w:w="2358" w:type="dxa"/>
          </w:tcPr>
          <w:p w14:paraId="6FE830CA" w14:textId="77777777" w:rsidR="000631F2" w:rsidRPr="000631F2" w:rsidRDefault="000631F2" w:rsidP="000631F2">
            <w:pPr>
              <w:ind w:right="342"/>
              <w:rPr>
                <w:rFonts w:cstheme="minorHAnsi"/>
                <w:b/>
              </w:rPr>
            </w:pPr>
          </w:p>
        </w:tc>
        <w:tc>
          <w:tcPr>
            <w:tcW w:w="8622" w:type="dxa"/>
            <w:gridSpan w:val="2"/>
          </w:tcPr>
          <w:p w14:paraId="39A49990" w14:textId="77777777" w:rsidR="000631F2" w:rsidRPr="000631F2" w:rsidRDefault="000631F2" w:rsidP="001470C3">
            <w:pPr>
              <w:ind w:right="-18"/>
              <w:rPr>
                <w:rFonts w:cstheme="minorHAnsi"/>
              </w:rPr>
            </w:pPr>
          </w:p>
        </w:tc>
      </w:tr>
      <w:tr w:rsidR="000631F2" w:rsidRPr="000631F2" w14:paraId="56ED945C" w14:textId="77777777" w:rsidTr="001470C3">
        <w:tc>
          <w:tcPr>
            <w:tcW w:w="2358" w:type="dxa"/>
          </w:tcPr>
          <w:p w14:paraId="00450A6A" w14:textId="77777777" w:rsidR="000631F2" w:rsidRPr="000631F2" w:rsidRDefault="000631F2" w:rsidP="000631F2">
            <w:pPr>
              <w:ind w:right="342"/>
              <w:rPr>
                <w:rFonts w:cstheme="minorHAnsi"/>
                <w:b/>
              </w:rPr>
            </w:pPr>
            <w:r w:rsidRPr="000631F2">
              <w:rPr>
                <w:rFonts w:cstheme="minorHAnsi"/>
                <w:b/>
              </w:rPr>
              <w:t>WAIVER/RELEASE</w:t>
            </w:r>
          </w:p>
        </w:tc>
        <w:tc>
          <w:tcPr>
            <w:tcW w:w="8622" w:type="dxa"/>
            <w:gridSpan w:val="2"/>
          </w:tcPr>
          <w:p w14:paraId="1B7DA055" w14:textId="77777777" w:rsidR="007D7103" w:rsidRPr="007D7103" w:rsidRDefault="007D7103" w:rsidP="001470C3">
            <w:pPr>
              <w:ind w:right="-18"/>
              <w:rPr>
                <w:rFonts w:cstheme="minorHAnsi"/>
                <w:bCs/>
              </w:rPr>
            </w:pPr>
            <w:r w:rsidRPr="007D7103">
              <w:rPr>
                <w:rFonts w:cstheme="minorHAnsi"/>
                <w:bCs/>
              </w:rPr>
              <w:t>As a team entered in this meet, upon entry you are verifying that all the swimmers and coaches listed on the enclosed entry are registered with USA Swimming. You</w:t>
            </w:r>
          </w:p>
          <w:p w14:paraId="3D7C9454" w14:textId="77777777" w:rsidR="007D7103" w:rsidRPr="007D7103" w:rsidRDefault="007D7103" w:rsidP="001470C3">
            <w:pPr>
              <w:ind w:right="-18"/>
              <w:rPr>
                <w:rFonts w:cstheme="minorHAnsi"/>
                <w:bCs/>
              </w:rPr>
            </w:pPr>
            <w:r w:rsidRPr="007D7103">
              <w:rPr>
                <w:rFonts w:cstheme="minorHAnsi"/>
                <w:bCs/>
              </w:rPr>
              <w:t xml:space="preserve">acknowledge that you are familiar with the Safety Rules of USA Swimming, Inc. and North Carolina Swimming, Inc. regarding warm-up procedures and meet safety guidelines, and that you shall be responsible for the compliance of your swimmers with those </w:t>
            </w:r>
            <w:proofErr w:type="gramStart"/>
            <w:r w:rsidRPr="007D7103">
              <w:rPr>
                <w:rFonts w:cstheme="minorHAnsi"/>
                <w:bCs/>
              </w:rPr>
              <w:t>rules</w:t>
            </w:r>
            <w:proofErr w:type="gramEnd"/>
          </w:p>
          <w:p w14:paraId="73AD3595" w14:textId="6F5334E0" w:rsidR="000631F2" w:rsidRPr="000631F2" w:rsidRDefault="007D7103" w:rsidP="001470C3">
            <w:pPr>
              <w:ind w:right="-18"/>
              <w:rPr>
                <w:rFonts w:cstheme="minorHAnsi"/>
                <w:bCs/>
              </w:rPr>
            </w:pPr>
            <w:r w:rsidRPr="007D7103">
              <w:rPr>
                <w:rFonts w:cstheme="minorHAnsi"/>
                <w:bCs/>
              </w:rPr>
              <w:t xml:space="preserve">during this meet. The TITANS, Triangle Aquatic Center, North Carolina Swimming, Inc., and USA Swimming, Inc., their agents, employees and coaches shall be held free and harmless from </w:t>
            </w:r>
            <w:proofErr w:type="gramStart"/>
            <w:r w:rsidRPr="007D7103">
              <w:rPr>
                <w:rFonts w:cstheme="minorHAnsi"/>
                <w:bCs/>
              </w:rPr>
              <w:t>any and all</w:t>
            </w:r>
            <w:proofErr w:type="gramEnd"/>
            <w:r w:rsidRPr="007D7103">
              <w:rPr>
                <w:rFonts w:cstheme="minorHAnsi"/>
                <w:bCs/>
              </w:rPr>
              <w:t xml:space="preserve"> liabilities or claims for damages arising by reason of illness or injury to anyone during the conduct of this meet. You acknowledge that by entering this meet, you are granting permission for the names of any or all our team’s swimmers to be published on the internet in the form of Psych Sheets, Meet Results, or any other documents associated with the running of this meet.</w:t>
            </w:r>
          </w:p>
        </w:tc>
      </w:tr>
      <w:tr w:rsidR="000631F2" w:rsidRPr="000631F2" w14:paraId="4079E6A2" w14:textId="77777777" w:rsidTr="001470C3">
        <w:tc>
          <w:tcPr>
            <w:tcW w:w="2358" w:type="dxa"/>
          </w:tcPr>
          <w:p w14:paraId="73615F9E" w14:textId="77777777" w:rsidR="000631F2" w:rsidRPr="000631F2" w:rsidRDefault="000631F2" w:rsidP="000631F2">
            <w:pPr>
              <w:ind w:right="342"/>
              <w:rPr>
                <w:rFonts w:cstheme="minorHAnsi"/>
                <w:b/>
              </w:rPr>
            </w:pPr>
          </w:p>
        </w:tc>
        <w:tc>
          <w:tcPr>
            <w:tcW w:w="8622" w:type="dxa"/>
            <w:gridSpan w:val="2"/>
          </w:tcPr>
          <w:p w14:paraId="799E1433" w14:textId="77777777" w:rsidR="000631F2" w:rsidRPr="000631F2" w:rsidRDefault="000631F2" w:rsidP="001470C3">
            <w:pPr>
              <w:ind w:right="-18"/>
              <w:rPr>
                <w:rFonts w:cstheme="minorHAnsi"/>
                <w:b/>
              </w:rPr>
            </w:pPr>
          </w:p>
        </w:tc>
      </w:tr>
      <w:tr w:rsidR="000631F2" w:rsidRPr="000631F2" w14:paraId="7E6F8376" w14:textId="77777777" w:rsidTr="001470C3">
        <w:tc>
          <w:tcPr>
            <w:tcW w:w="2358" w:type="dxa"/>
          </w:tcPr>
          <w:p w14:paraId="1F91A34E" w14:textId="77777777" w:rsidR="000631F2" w:rsidRPr="000631F2" w:rsidRDefault="000631F2" w:rsidP="000631F2">
            <w:pPr>
              <w:ind w:right="342"/>
              <w:rPr>
                <w:rFonts w:cstheme="minorHAnsi"/>
                <w:b/>
              </w:rPr>
            </w:pPr>
            <w:r w:rsidRPr="000631F2">
              <w:rPr>
                <w:rFonts w:cstheme="minorHAnsi"/>
                <w:b/>
              </w:rPr>
              <w:t>IMAGE RELEASE</w:t>
            </w:r>
          </w:p>
        </w:tc>
        <w:tc>
          <w:tcPr>
            <w:tcW w:w="8622" w:type="dxa"/>
            <w:gridSpan w:val="2"/>
          </w:tcPr>
          <w:p w14:paraId="3132A1A2" w14:textId="77777777" w:rsidR="000631F2" w:rsidRPr="000631F2" w:rsidRDefault="000631F2" w:rsidP="001470C3">
            <w:pPr>
              <w:ind w:right="-18"/>
              <w:rPr>
                <w:rFonts w:cstheme="minorHAnsi"/>
              </w:rPr>
            </w:pPr>
            <w:r w:rsidRPr="000631F2">
              <w:rPr>
                <w:rFonts w:cstheme="minorHAnsi"/>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r w:rsidR="000631F2" w:rsidRPr="000631F2" w14:paraId="441AF117" w14:textId="77777777" w:rsidTr="00C1334F">
        <w:trPr>
          <w:gridAfter w:val="1"/>
          <w:wAfter w:w="360" w:type="dxa"/>
        </w:trPr>
        <w:tc>
          <w:tcPr>
            <w:tcW w:w="2335" w:type="dxa"/>
          </w:tcPr>
          <w:p w14:paraId="17134E3D" w14:textId="77777777" w:rsidR="000631F2" w:rsidRPr="000631F2" w:rsidRDefault="000631F2" w:rsidP="000631F2">
            <w:pPr>
              <w:ind w:right="342"/>
              <w:rPr>
                <w:rFonts w:cstheme="minorHAnsi"/>
                <w:b/>
              </w:rPr>
            </w:pPr>
          </w:p>
        </w:tc>
        <w:tc>
          <w:tcPr>
            <w:tcW w:w="8285" w:type="dxa"/>
          </w:tcPr>
          <w:p w14:paraId="5AAD441D" w14:textId="77777777" w:rsidR="000631F2" w:rsidRPr="000631F2" w:rsidRDefault="000631F2" w:rsidP="000631F2">
            <w:pPr>
              <w:rPr>
                <w:rFonts w:cstheme="minorHAnsi"/>
                <w:b/>
              </w:rPr>
            </w:pPr>
          </w:p>
        </w:tc>
      </w:tr>
    </w:tbl>
    <w:p w14:paraId="1983D1B9" w14:textId="4596DC7E" w:rsidR="007E3651" w:rsidRDefault="007E3651">
      <w:pPr>
        <w:spacing w:before="1" w:line="240" w:lineRule="exact"/>
        <w:rPr>
          <w:sz w:val="24"/>
          <w:szCs w:val="24"/>
        </w:rPr>
      </w:pPr>
    </w:p>
    <w:p w14:paraId="06A1BCA3" w14:textId="77777777" w:rsidR="007D7103" w:rsidRDefault="007D7103">
      <w:pPr>
        <w:spacing w:before="16"/>
        <w:ind w:left="4067" w:right="4088"/>
        <w:jc w:val="center"/>
        <w:rPr>
          <w:rFonts w:ascii="Calibri" w:eastAsia="Calibri" w:hAnsi="Calibri" w:cs="Calibri"/>
          <w:b/>
          <w:sz w:val="36"/>
          <w:szCs w:val="36"/>
        </w:rPr>
      </w:pPr>
    </w:p>
    <w:p w14:paraId="72B9D654" w14:textId="77777777" w:rsidR="00FE604D" w:rsidRDefault="00FE604D">
      <w:pPr>
        <w:spacing w:before="16"/>
        <w:ind w:left="4067" w:right="4088"/>
        <w:jc w:val="center"/>
        <w:rPr>
          <w:rFonts w:ascii="Calibri" w:eastAsia="Calibri" w:hAnsi="Calibri" w:cs="Calibri"/>
          <w:b/>
          <w:sz w:val="36"/>
          <w:szCs w:val="36"/>
        </w:rPr>
      </w:pPr>
    </w:p>
    <w:p w14:paraId="1983D1FD" w14:textId="5F99ACD1" w:rsidR="007E3651" w:rsidRDefault="007E475C">
      <w:pPr>
        <w:spacing w:before="16"/>
        <w:ind w:left="4067" w:right="4088"/>
        <w:jc w:val="center"/>
        <w:rPr>
          <w:rFonts w:ascii="Calibri" w:eastAsia="Calibri" w:hAnsi="Calibri" w:cs="Calibri"/>
          <w:b/>
          <w:sz w:val="36"/>
          <w:szCs w:val="36"/>
        </w:rPr>
      </w:pPr>
      <w:r>
        <w:rPr>
          <w:rFonts w:ascii="Calibri" w:eastAsia="Calibri" w:hAnsi="Calibri" w:cs="Calibri"/>
          <w:b/>
          <w:sz w:val="36"/>
          <w:szCs w:val="36"/>
        </w:rPr>
        <w:lastRenderedPageBreak/>
        <w:t>O</w:t>
      </w:r>
      <w:r>
        <w:rPr>
          <w:rFonts w:ascii="Calibri" w:eastAsia="Calibri" w:hAnsi="Calibri" w:cs="Calibri"/>
          <w:b/>
          <w:spacing w:val="-2"/>
          <w:sz w:val="36"/>
          <w:szCs w:val="36"/>
        </w:rPr>
        <w:t>R</w:t>
      </w:r>
      <w:r>
        <w:rPr>
          <w:rFonts w:ascii="Calibri" w:eastAsia="Calibri" w:hAnsi="Calibri" w:cs="Calibri"/>
          <w:b/>
          <w:spacing w:val="1"/>
          <w:sz w:val="36"/>
          <w:szCs w:val="36"/>
        </w:rPr>
        <w:t>D</w:t>
      </w:r>
      <w:r>
        <w:rPr>
          <w:rFonts w:ascii="Calibri" w:eastAsia="Calibri" w:hAnsi="Calibri" w:cs="Calibri"/>
          <w:b/>
          <w:sz w:val="36"/>
          <w:szCs w:val="36"/>
        </w:rPr>
        <w:t>ER</w:t>
      </w:r>
      <w:r>
        <w:rPr>
          <w:rFonts w:ascii="Calibri" w:eastAsia="Calibri" w:hAnsi="Calibri" w:cs="Calibri"/>
          <w:b/>
          <w:spacing w:val="-1"/>
          <w:sz w:val="36"/>
          <w:szCs w:val="36"/>
        </w:rPr>
        <w:t xml:space="preserve"> </w:t>
      </w:r>
      <w:r>
        <w:rPr>
          <w:rFonts w:ascii="Calibri" w:eastAsia="Calibri" w:hAnsi="Calibri" w:cs="Calibri"/>
          <w:b/>
          <w:sz w:val="36"/>
          <w:szCs w:val="36"/>
        </w:rPr>
        <w:t>OF EVE</w:t>
      </w:r>
      <w:r>
        <w:rPr>
          <w:rFonts w:ascii="Calibri" w:eastAsia="Calibri" w:hAnsi="Calibri" w:cs="Calibri"/>
          <w:b/>
          <w:spacing w:val="2"/>
          <w:sz w:val="36"/>
          <w:szCs w:val="36"/>
        </w:rPr>
        <w:t>N</w:t>
      </w:r>
      <w:r>
        <w:rPr>
          <w:rFonts w:ascii="Calibri" w:eastAsia="Calibri" w:hAnsi="Calibri" w:cs="Calibri"/>
          <w:b/>
          <w:sz w:val="36"/>
          <w:szCs w:val="36"/>
        </w:rPr>
        <w:t>TS</w:t>
      </w:r>
    </w:p>
    <w:p w14:paraId="4E7BC530" w14:textId="77777777" w:rsidR="00FD0DA1" w:rsidRDefault="00FD0DA1">
      <w:pPr>
        <w:spacing w:before="16"/>
        <w:ind w:left="4067" w:right="4088"/>
        <w:jc w:val="center"/>
        <w:rPr>
          <w:rFonts w:ascii="Calibri" w:eastAsia="Calibri" w:hAnsi="Calibri" w:cs="Calibri"/>
          <w:sz w:val="36"/>
          <w:szCs w:val="36"/>
        </w:rPr>
      </w:pPr>
    </w:p>
    <w:p w14:paraId="1983D1FE" w14:textId="77777777" w:rsidR="007E3651" w:rsidRDefault="007E475C">
      <w:pPr>
        <w:spacing w:before="66"/>
        <w:ind w:left="5098" w:right="5113"/>
        <w:jc w:val="center"/>
        <w:rPr>
          <w:rFonts w:ascii="Calibri" w:eastAsia="Calibri" w:hAnsi="Calibri" w:cs="Calibri"/>
          <w:sz w:val="24"/>
          <w:szCs w:val="24"/>
        </w:rPr>
      </w:pPr>
      <w:r>
        <w:rPr>
          <w:rFonts w:ascii="Calibri" w:eastAsia="Calibri" w:hAnsi="Calibri" w:cs="Calibri"/>
          <w:b/>
          <w:color w:val="FF0000"/>
          <w:sz w:val="24"/>
          <w:szCs w:val="24"/>
        </w:rPr>
        <w:t>FRID</w:t>
      </w:r>
      <w:r>
        <w:rPr>
          <w:rFonts w:ascii="Calibri" w:eastAsia="Calibri" w:hAnsi="Calibri" w:cs="Calibri"/>
          <w:b/>
          <w:color w:val="FF0000"/>
          <w:spacing w:val="1"/>
          <w:sz w:val="24"/>
          <w:szCs w:val="24"/>
        </w:rPr>
        <w:t>AY</w:t>
      </w:r>
    </w:p>
    <w:p w14:paraId="1983D1FF" w14:textId="538F1827" w:rsidR="007E3651" w:rsidRPr="00FD0DA1" w:rsidRDefault="007E475C" w:rsidP="002A5CC4">
      <w:pPr>
        <w:spacing w:before="43"/>
        <w:ind w:right="2203"/>
        <w:jc w:val="center"/>
        <w:rPr>
          <w:rFonts w:ascii="Calibri" w:eastAsia="Calibri" w:hAnsi="Calibri" w:cs="Calibri"/>
        </w:rPr>
      </w:pPr>
      <w:r w:rsidRPr="001E0714">
        <w:rPr>
          <w:rFonts w:ascii="Calibri" w:eastAsia="Calibri" w:hAnsi="Calibri" w:cs="Calibri"/>
          <w:b/>
        </w:rPr>
        <w:t>S</w:t>
      </w:r>
      <w:r w:rsidRPr="001E0714">
        <w:rPr>
          <w:rFonts w:ascii="Calibri" w:eastAsia="Calibri" w:hAnsi="Calibri" w:cs="Calibri"/>
          <w:b/>
          <w:spacing w:val="-1"/>
        </w:rPr>
        <w:t>e</w:t>
      </w:r>
      <w:r w:rsidRPr="001E0714">
        <w:rPr>
          <w:rFonts w:ascii="Calibri" w:eastAsia="Calibri" w:hAnsi="Calibri" w:cs="Calibri"/>
          <w:b/>
        </w:rPr>
        <w:t>ss</w:t>
      </w:r>
      <w:r w:rsidRPr="001E0714">
        <w:rPr>
          <w:rFonts w:ascii="Calibri" w:eastAsia="Calibri" w:hAnsi="Calibri" w:cs="Calibri"/>
          <w:b/>
          <w:spacing w:val="1"/>
        </w:rPr>
        <w:t>i</w:t>
      </w:r>
      <w:r w:rsidRPr="001E0714">
        <w:rPr>
          <w:rFonts w:ascii="Calibri" w:eastAsia="Calibri" w:hAnsi="Calibri" w:cs="Calibri"/>
          <w:b/>
        </w:rPr>
        <w:t>on</w:t>
      </w:r>
      <w:r w:rsidRPr="001E0714">
        <w:rPr>
          <w:rFonts w:ascii="Calibri" w:eastAsia="Calibri" w:hAnsi="Calibri" w:cs="Calibri"/>
          <w:b/>
          <w:spacing w:val="2"/>
        </w:rPr>
        <w:t xml:space="preserve"> </w:t>
      </w:r>
      <w:r w:rsidRPr="001E0714">
        <w:rPr>
          <w:rFonts w:ascii="Calibri" w:eastAsia="Calibri" w:hAnsi="Calibri" w:cs="Calibri"/>
          <w:b/>
          <w:spacing w:val="1"/>
        </w:rPr>
        <w:t>#</w:t>
      </w:r>
      <w:r w:rsidRPr="001E0714">
        <w:rPr>
          <w:rFonts w:ascii="Calibri" w:eastAsia="Calibri" w:hAnsi="Calibri" w:cs="Calibri"/>
          <w:b/>
        </w:rPr>
        <w:t>1</w:t>
      </w:r>
      <w:r w:rsidRPr="001E0714">
        <w:rPr>
          <w:rFonts w:ascii="Calibri" w:eastAsia="Calibri" w:hAnsi="Calibri" w:cs="Calibri"/>
          <w:b/>
          <w:spacing w:val="-1"/>
        </w:rPr>
        <w:t xml:space="preserve"> </w:t>
      </w:r>
      <w:r w:rsidRPr="001E0714">
        <w:rPr>
          <w:rFonts w:ascii="Calibri" w:eastAsia="Calibri" w:hAnsi="Calibri" w:cs="Calibri"/>
          <w:b/>
        </w:rPr>
        <w:t>–</w:t>
      </w:r>
      <w:r w:rsidRPr="001E0714">
        <w:rPr>
          <w:rFonts w:ascii="Calibri" w:eastAsia="Calibri" w:hAnsi="Calibri" w:cs="Calibri"/>
          <w:b/>
          <w:spacing w:val="2"/>
        </w:rPr>
        <w:t xml:space="preserve"> </w:t>
      </w:r>
      <w:r w:rsidR="00F8259B" w:rsidRPr="001E0714">
        <w:rPr>
          <w:rFonts w:ascii="Calibri" w:eastAsia="Calibri" w:hAnsi="Calibri" w:cs="Calibri"/>
          <w:b/>
        </w:rPr>
        <w:t>Timed Finals</w:t>
      </w:r>
      <w:r w:rsidRPr="001E0714">
        <w:rPr>
          <w:rFonts w:ascii="Calibri" w:eastAsia="Calibri" w:hAnsi="Calibri" w:cs="Calibri"/>
          <w:b/>
        </w:rPr>
        <w:t xml:space="preserve"> </w:t>
      </w:r>
      <w:r w:rsidRPr="001E0714">
        <w:rPr>
          <w:rFonts w:ascii="Calibri" w:eastAsia="Calibri" w:hAnsi="Calibri" w:cs="Calibri"/>
          <w:b/>
          <w:spacing w:val="-2"/>
        </w:rPr>
        <w:t>1</w:t>
      </w:r>
      <w:r w:rsidR="007C37FE" w:rsidRPr="001E0714">
        <w:rPr>
          <w:rFonts w:ascii="Calibri" w:eastAsia="Calibri" w:hAnsi="Calibri" w:cs="Calibri"/>
          <w:b/>
          <w:spacing w:val="-2"/>
        </w:rPr>
        <w:t>4</w:t>
      </w:r>
      <w:r w:rsidR="00F8259B" w:rsidRPr="001E0714">
        <w:rPr>
          <w:rFonts w:ascii="Calibri" w:eastAsia="Calibri" w:hAnsi="Calibri" w:cs="Calibri"/>
          <w:b/>
          <w:spacing w:val="-2"/>
        </w:rPr>
        <w:t>&amp;U</w:t>
      </w:r>
      <w:r w:rsidRPr="001E0714">
        <w:rPr>
          <w:rFonts w:ascii="Calibri" w:eastAsia="Calibri" w:hAnsi="Calibri" w:cs="Calibri"/>
          <w:b/>
          <w:spacing w:val="2"/>
        </w:rPr>
        <w:t xml:space="preserve"> </w:t>
      </w:r>
      <w:r w:rsidRPr="001E0714">
        <w:rPr>
          <w:rFonts w:ascii="Calibri" w:eastAsia="Calibri" w:hAnsi="Calibri" w:cs="Calibri"/>
          <w:spacing w:val="1"/>
        </w:rPr>
        <w:t>w</w:t>
      </w:r>
      <w:r w:rsidRPr="001E0714">
        <w:rPr>
          <w:rFonts w:ascii="Calibri" w:eastAsia="Calibri" w:hAnsi="Calibri" w:cs="Calibri"/>
        </w:rPr>
        <w:t>ar</w:t>
      </w:r>
      <w:r w:rsidRPr="001E0714">
        <w:rPr>
          <w:rFonts w:ascii="Calibri" w:eastAsia="Calibri" w:hAnsi="Calibri" w:cs="Calibri"/>
          <w:spacing w:val="-1"/>
        </w:rPr>
        <w:t>m</w:t>
      </w:r>
      <w:r w:rsidRPr="001E0714">
        <w:rPr>
          <w:rFonts w:ascii="Calibri" w:eastAsia="Calibri" w:hAnsi="Calibri" w:cs="Calibri"/>
          <w:spacing w:val="1"/>
        </w:rPr>
        <w:t>-u</w:t>
      </w:r>
      <w:r w:rsidRPr="001E0714">
        <w:rPr>
          <w:rFonts w:ascii="Calibri" w:eastAsia="Calibri" w:hAnsi="Calibri" w:cs="Calibri"/>
          <w:spacing w:val="-1"/>
        </w:rPr>
        <w:t>p</w:t>
      </w:r>
      <w:r w:rsidRPr="001E0714">
        <w:rPr>
          <w:rFonts w:ascii="Calibri" w:eastAsia="Calibri" w:hAnsi="Calibri" w:cs="Calibri"/>
        </w:rPr>
        <w:t>:</w:t>
      </w:r>
      <w:r w:rsidRPr="001E0714">
        <w:rPr>
          <w:rFonts w:ascii="Calibri" w:eastAsia="Calibri" w:hAnsi="Calibri" w:cs="Calibri"/>
          <w:spacing w:val="1"/>
        </w:rPr>
        <w:t xml:space="preserve"> </w:t>
      </w:r>
      <w:r w:rsidR="002A5CC4" w:rsidRPr="001E0714">
        <w:rPr>
          <w:rFonts w:ascii="Calibri" w:eastAsia="Calibri" w:hAnsi="Calibri" w:cs="Calibri"/>
          <w:spacing w:val="1"/>
        </w:rPr>
        <w:t>4</w:t>
      </w:r>
      <w:r w:rsidRPr="001E0714">
        <w:rPr>
          <w:rFonts w:ascii="Calibri" w:eastAsia="Calibri" w:hAnsi="Calibri" w:cs="Calibri"/>
          <w:spacing w:val="1"/>
        </w:rPr>
        <w:t>:</w:t>
      </w:r>
      <w:r w:rsidR="00817D8A" w:rsidRPr="001E0714">
        <w:rPr>
          <w:rFonts w:ascii="Calibri" w:eastAsia="Calibri" w:hAnsi="Calibri" w:cs="Calibri"/>
          <w:spacing w:val="1"/>
        </w:rPr>
        <w:t>30</w:t>
      </w:r>
      <w:r w:rsidR="00470288" w:rsidRPr="001E0714">
        <w:rPr>
          <w:rFonts w:ascii="Calibri" w:eastAsia="Calibri" w:hAnsi="Calibri" w:cs="Calibri"/>
          <w:spacing w:val="1"/>
        </w:rPr>
        <w:t>p</w:t>
      </w:r>
      <w:r w:rsidRPr="001E0714">
        <w:rPr>
          <w:rFonts w:ascii="Calibri" w:eastAsia="Calibri" w:hAnsi="Calibri" w:cs="Calibri"/>
          <w:spacing w:val="-2"/>
        </w:rPr>
        <w:t>m</w:t>
      </w:r>
      <w:r w:rsidRPr="001E0714">
        <w:rPr>
          <w:rFonts w:ascii="Calibri" w:eastAsia="Calibri" w:hAnsi="Calibri" w:cs="Calibri"/>
        </w:rPr>
        <w:t>;</w:t>
      </w:r>
      <w:r w:rsidRPr="001E0714">
        <w:rPr>
          <w:rFonts w:ascii="Calibri" w:eastAsia="Calibri" w:hAnsi="Calibri" w:cs="Calibri"/>
          <w:spacing w:val="1"/>
        </w:rPr>
        <w:t xml:space="preserve"> </w:t>
      </w:r>
      <w:r w:rsidRPr="001E0714">
        <w:rPr>
          <w:rFonts w:ascii="Calibri" w:eastAsia="Calibri" w:hAnsi="Calibri" w:cs="Calibri"/>
          <w:spacing w:val="-2"/>
        </w:rPr>
        <w:t>m</w:t>
      </w:r>
      <w:r w:rsidRPr="001E0714">
        <w:rPr>
          <w:rFonts w:ascii="Calibri" w:eastAsia="Calibri" w:hAnsi="Calibri" w:cs="Calibri"/>
        </w:rPr>
        <w:t>e</w:t>
      </w:r>
      <w:r w:rsidRPr="001E0714">
        <w:rPr>
          <w:rFonts w:ascii="Calibri" w:eastAsia="Calibri" w:hAnsi="Calibri" w:cs="Calibri"/>
          <w:spacing w:val="1"/>
        </w:rPr>
        <w:t>e</w:t>
      </w:r>
      <w:r w:rsidRPr="001E0714">
        <w:rPr>
          <w:rFonts w:ascii="Calibri" w:eastAsia="Calibri" w:hAnsi="Calibri" w:cs="Calibri"/>
        </w:rPr>
        <w:t>t</w:t>
      </w:r>
      <w:r w:rsidRPr="001E0714">
        <w:rPr>
          <w:rFonts w:ascii="Calibri" w:eastAsia="Calibri" w:hAnsi="Calibri" w:cs="Calibri"/>
          <w:spacing w:val="2"/>
        </w:rPr>
        <w:t xml:space="preserve"> </w:t>
      </w:r>
      <w:r w:rsidRPr="001E0714">
        <w:rPr>
          <w:rFonts w:ascii="Calibri" w:eastAsia="Calibri" w:hAnsi="Calibri" w:cs="Calibri"/>
          <w:spacing w:val="-3"/>
        </w:rPr>
        <w:t>s</w:t>
      </w:r>
      <w:r w:rsidRPr="001E0714">
        <w:rPr>
          <w:rFonts w:ascii="Calibri" w:eastAsia="Calibri" w:hAnsi="Calibri" w:cs="Calibri"/>
          <w:spacing w:val="1"/>
        </w:rPr>
        <w:t>t</w:t>
      </w:r>
      <w:r w:rsidRPr="001E0714">
        <w:rPr>
          <w:rFonts w:ascii="Calibri" w:eastAsia="Calibri" w:hAnsi="Calibri" w:cs="Calibri"/>
        </w:rPr>
        <w:t>ar</w:t>
      </w:r>
      <w:r w:rsidRPr="001E0714">
        <w:rPr>
          <w:rFonts w:ascii="Calibri" w:eastAsia="Calibri" w:hAnsi="Calibri" w:cs="Calibri"/>
          <w:spacing w:val="-1"/>
        </w:rPr>
        <w:t>t</w:t>
      </w:r>
      <w:r w:rsidRPr="001E0714">
        <w:rPr>
          <w:rFonts w:ascii="Calibri" w:eastAsia="Calibri" w:hAnsi="Calibri" w:cs="Calibri"/>
        </w:rPr>
        <w:t>:</w:t>
      </w:r>
      <w:r w:rsidRPr="001E0714">
        <w:rPr>
          <w:rFonts w:ascii="Calibri" w:eastAsia="Calibri" w:hAnsi="Calibri" w:cs="Calibri"/>
          <w:spacing w:val="3"/>
        </w:rPr>
        <w:t xml:space="preserve"> </w:t>
      </w:r>
      <w:r w:rsidR="00470288" w:rsidRPr="001E0714">
        <w:rPr>
          <w:rFonts w:ascii="Calibri" w:eastAsia="Calibri" w:hAnsi="Calibri" w:cs="Calibri"/>
          <w:spacing w:val="3"/>
        </w:rPr>
        <w:t>5:30p</w:t>
      </w:r>
      <w:r w:rsidRPr="001E0714">
        <w:rPr>
          <w:rFonts w:ascii="Calibri" w:eastAsia="Calibri" w:hAnsi="Calibri" w:cs="Calibri"/>
          <w:spacing w:val="-2"/>
        </w:rPr>
        <w:t>m</w:t>
      </w:r>
    </w:p>
    <w:p w14:paraId="1983D201" w14:textId="77777777" w:rsidR="007E3651" w:rsidRDefault="007E3651">
      <w:pPr>
        <w:spacing w:before="3" w:line="40" w:lineRule="exact"/>
        <w:rPr>
          <w:sz w:val="4"/>
          <w:szCs w:val="4"/>
        </w:rPr>
      </w:pPr>
    </w:p>
    <w:tbl>
      <w:tblPr>
        <w:tblW w:w="0" w:type="auto"/>
        <w:tblInd w:w="197" w:type="dxa"/>
        <w:tblLayout w:type="fixed"/>
        <w:tblCellMar>
          <w:left w:w="0" w:type="dxa"/>
          <w:right w:w="0" w:type="dxa"/>
        </w:tblCellMar>
        <w:tblLook w:val="01E0" w:firstRow="1" w:lastRow="1" w:firstColumn="1" w:lastColumn="1" w:noHBand="0" w:noVBand="0"/>
      </w:tblPr>
      <w:tblGrid>
        <w:gridCol w:w="2955"/>
        <w:gridCol w:w="4321"/>
        <w:gridCol w:w="2792"/>
      </w:tblGrid>
      <w:tr w:rsidR="007E3651" w14:paraId="1983D205" w14:textId="77777777">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1983D202" w14:textId="77777777" w:rsidR="007E3651" w:rsidRDefault="007E475C">
            <w:pPr>
              <w:spacing w:line="260" w:lineRule="exact"/>
              <w:ind w:left="1232" w:right="1232"/>
              <w:jc w:val="center"/>
              <w:rPr>
                <w:rFonts w:ascii="Calibri" w:eastAsia="Calibri" w:hAnsi="Calibri" w:cs="Calibri"/>
                <w:sz w:val="22"/>
                <w:szCs w:val="22"/>
              </w:rPr>
            </w:pPr>
            <w:r>
              <w:rPr>
                <w:rFonts w:ascii="Calibri" w:eastAsia="Calibri" w:hAnsi="Calibri" w:cs="Calibri"/>
                <w:sz w:val="22"/>
                <w:szCs w:val="22"/>
              </w:rPr>
              <w:t>Girls</w:t>
            </w:r>
          </w:p>
        </w:tc>
        <w:tc>
          <w:tcPr>
            <w:tcW w:w="4321" w:type="dxa"/>
            <w:tcBorders>
              <w:top w:val="single" w:sz="6" w:space="0" w:color="000000"/>
              <w:left w:val="single" w:sz="6" w:space="0" w:color="000000"/>
              <w:bottom w:val="single" w:sz="6" w:space="0" w:color="000000"/>
              <w:right w:val="single" w:sz="6" w:space="0" w:color="000000"/>
            </w:tcBorders>
          </w:tcPr>
          <w:p w14:paraId="1983D203" w14:textId="77777777" w:rsidR="007E3651" w:rsidRDefault="007E475C">
            <w:pPr>
              <w:spacing w:line="260" w:lineRule="exact"/>
              <w:ind w:left="1825" w:right="1818"/>
              <w:jc w:val="center"/>
              <w:rPr>
                <w:rFonts w:ascii="Calibri" w:eastAsia="Calibri" w:hAnsi="Calibri" w:cs="Calibri"/>
                <w:sz w:val="22"/>
                <w:szCs w:val="22"/>
              </w:rPr>
            </w:pPr>
            <w:r>
              <w:rPr>
                <w:rFonts w:ascii="Calibri" w:eastAsia="Calibri" w:hAnsi="Calibri" w:cs="Calibri"/>
                <w:sz w:val="22"/>
                <w:szCs w:val="22"/>
              </w:rPr>
              <w:t>EVE</w:t>
            </w:r>
            <w:r>
              <w:rPr>
                <w:rFonts w:ascii="Calibri" w:eastAsia="Calibri" w:hAnsi="Calibri" w:cs="Calibri"/>
                <w:spacing w:val="-1"/>
                <w:sz w:val="22"/>
                <w:szCs w:val="22"/>
              </w:rPr>
              <w:t>N</w:t>
            </w:r>
            <w:r>
              <w:rPr>
                <w:rFonts w:ascii="Calibri" w:eastAsia="Calibri" w:hAnsi="Calibri" w:cs="Calibri"/>
                <w:sz w:val="22"/>
                <w:szCs w:val="22"/>
              </w:rPr>
              <w:t>T</w:t>
            </w:r>
          </w:p>
        </w:tc>
        <w:tc>
          <w:tcPr>
            <w:tcW w:w="2792" w:type="dxa"/>
            <w:tcBorders>
              <w:top w:val="single" w:sz="6" w:space="0" w:color="000000"/>
              <w:left w:val="single" w:sz="6" w:space="0" w:color="000000"/>
              <w:bottom w:val="single" w:sz="6" w:space="0" w:color="000000"/>
              <w:right w:val="single" w:sz="6" w:space="0" w:color="000000"/>
            </w:tcBorders>
          </w:tcPr>
          <w:p w14:paraId="1983D204" w14:textId="77777777" w:rsidR="007E3651" w:rsidRDefault="007E475C">
            <w:pPr>
              <w:spacing w:line="260" w:lineRule="exact"/>
              <w:ind w:left="1141" w:right="1139"/>
              <w:jc w:val="center"/>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pacing w:val="1"/>
                <w:sz w:val="22"/>
                <w:szCs w:val="22"/>
              </w:rPr>
              <w:t>oy</w:t>
            </w:r>
            <w:r>
              <w:rPr>
                <w:rFonts w:ascii="Calibri" w:eastAsia="Calibri" w:hAnsi="Calibri" w:cs="Calibri"/>
                <w:sz w:val="22"/>
                <w:szCs w:val="22"/>
              </w:rPr>
              <w:t>s</w:t>
            </w:r>
          </w:p>
        </w:tc>
      </w:tr>
      <w:tr w:rsidR="005922A5" w14:paraId="1983D209" w14:textId="77777777" w:rsidTr="00B75B3E">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06" w14:textId="77777777" w:rsidR="005922A5" w:rsidRDefault="005922A5" w:rsidP="005922A5">
            <w:pPr>
              <w:spacing w:line="260" w:lineRule="exact"/>
              <w:ind w:left="1379" w:right="1377"/>
              <w:jc w:val="center"/>
              <w:rPr>
                <w:rFonts w:ascii="Calibri" w:eastAsia="Calibri" w:hAnsi="Calibri" w:cs="Calibri"/>
                <w:sz w:val="22"/>
                <w:szCs w:val="22"/>
              </w:rPr>
            </w:pPr>
            <w:r>
              <w:rPr>
                <w:rFonts w:ascii="Calibri" w:eastAsia="Calibri" w:hAnsi="Calibri" w:cs="Calibri"/>
                <w:sz w:val="22"/>
                <w:szCs w:val="22"/>
              </w:rPr>
              <w:t>1</w:t>
            </w:r>
          </w:p>
        </w:tc>
        <w:tc>
          <w:tcPr>
            <w:tcW w:w="4321" w:type="dxa"/>
            <w:tcBorders>
              <w:top w:val="single" w:sz="5" w:space="0" w:color="000000"/>
              <w:left w:val="single" w:sz="5" w:space="0" w:color="000000"/>
              <w:bottom w:val="single" w:sz="5" w:space="0" w:color="000000"/>
              <w:right w:val="single" w:sz="5" w:space="0" w:color="000000"/>
            </w:tcBorders>
          </w:tcPr>
          <w:p w14:paraId="1983D207" w14:textId="43A544A3" w:rsidR="005922A5" w:rsidRPr="00C22B94" w:rsidRDefault="002151D2" w:rsidP="005922A5">
            <w:pPr>
              <w:spacing w:line="260" w:lineRule="exact"/>
              <w:ind w:left="1396"/>
              <w:rPr>
                <w:rFonts w:asciiTheme="minorHAnsi" w:eastAsia="Calibri" w:hAnsiTheme="minorHAnsi" w:cstheme="minorHAnsi"/>
                <w:sz w:val="22"/>
                <w:szCs w:val="22"/>
              </w:rPr>
            </w:pPr>
            <w:r w:rsidRPr="00C22B94">
              <w:rPr>
                <w:rFonts w:asciiTheme="minorHAnsi" w:eastAsia="Calibri" w:hAnsiTheme="minorHAnsi" w:cstheme="minorHAnsi"/>
                <w:sz w:val="22"/>
                <w:szCs w:val="22"/>
              </w:rPr>
              <w:t>11-1</w:t>
            </w:r>
            <w:r w:rsidR="0099699F">
              <w:rPr>
                <w:rFonts w:asciiTheme="minorHAnsi" w:eastAsia="Calibri" w:hAnsiTheme="minorHAnsi" w:cstheme="minorHAnsi"/>
                <w:sz w:val="22"/>
                <w:szCs w:val="22"/>
              </w:rPr>
              <w:t>4</w:t>
            </w:r>
            <w:r w:rsidRPr="00C22B94">
              <w:rPr>
                <w:rFonts w:asciiTheme="minorHAnsi" w:eastAsia="Calibri" w:hAnsiTheme="minorHAnsi" w:cstheme="minorHAnsi"/>
                <w:sz w:val="22"/>
                <w:szCs w:val="22"/>
              </w:rPr>
              <w:t xml:space="preserve"> 500 Freestyle</w:t>
            </w:r>
          </w:p>
        </w:tc>
        <w:tc>
          <w:tcPr>
            <w:tcW w:w="2792" w:type="dxa"/>
            <w:tcBorders>
              <w:top w:val="single" w:sz="6" w:space="0" w:color="000000"/>
              <w:left w:val="single" w:sz="6" w:space="0" w:color="000000"/>
              <w:bottom w:val="single" w:sz="6" w:space="0" w:color="000000"/>
              <w:right w:val="single" w:sz="6" w:space="0" w:color="000000"/>
            </w:tcBorders>
          </w:tcPr>
          <w:p w14:paraId="1983D208" w14:textId="77777777" w:rsidR="005922A5" w:rsidRDefault="005922A5" w:rsidP="005922A5">
            <w:pPr>
              <w:spacing w:line="260" w:lineRule="exact"/>
              <w:ind w:left="1297" w:right="1295"/>
              <w:jc w:val="center"/>
              <w:rPr>
                <w:rFonts w:ascii="Calibri" w:eastAsia="Calibri" w:hAnsi="Calibri" w:cs="Calibri"/>
                <w:sz w:val="22"/>
                <w:szCs w:val="22"/>
              </w:rPr>
            </w:pPr>
            <w:r>
              <w:rPr>
                <w:rFonts w:ascii="Calibri" w:eastAsia="Calibri" w:hAnsi="Calibri" w:cs="Calibri"/>
                <w:sz w:val="22"/>
                <w:szCs w:val="22"/>
              </w:rPr>
              <w:t>2</w:t>
            </w:r>
          </w:p>
        </w:tc>
      </w:tr>
      <w:tr w:rsidR="005922A5" w14:paraId="1983D20D" w14:textId="77777777" w:rsidTr="00B75B3E">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1983D20A" w14:textId="77777777" w:rsidR="005922A5" w:rsidRDefault="005922A5" w:rsidP="005922A5">
            <w:pPr>
              <w:spacing w:line="260" w:lineRule="exact"/>
              <w:ind w:left="1379" w:right="1377"/>
              <w:jc w:val="center"/>
              <w:rPr>
                <w:rFonts w:ascii="Calibri" w:eastAsia="Calibri" w:hAnsi="Calibri" w:cs="Calibri"/>
                <w:sz w:val="22"/>
                <w:szCs w:val="22"/>
              </w:rPr>
            </w:pPr>
            <w:r>
              <w:rPr>
                <w:rFonts w:ascii="Calibri" w:eastAsia="Calibri" w:hAnsi="Calibri" w:cs="Calibri"/>
                <w:sz w:val="22"/>
                <w:szCs w:val="22"/>
              </w:rPr>
              <w:t>3</w:t>
            </w:r>
          </w:p>
        </w:tc>
        <w:tc>
          <w:tcPr>
            <w:tcW w:w="4321" w:type="dxa"/>
            <w:tcBorders>
              <w:top w:val="single" w:sz="5" w:space="0" w:color="000000"/>
              <w:left w:val="single" w:sz="5" w:space="0" w:color="000000"/>
              <w:bottom w:val="single" w:sz="5" w:space="0" w:color="000000"/>
              <w:right w:val="single" w:sz="5" w:space="0" w:color="000000"/>
            </w:tcBorders>
          </w:tcPr>
          <w:p w14:paraId="1983D20B" w14:textId="4E9B8144" w:rsidR="005922A5" w:rsidRPr="00C22B94" w:rsidRDefault="00945E90" w:rsidP="005922A5">
            <w:pPr>
              <w:spacing w:line="260" w:lineRule="exact"/>
              <w:ind w:left="1394"/>
              <w:rPr>
                <w:rFonts w:asciiTheme="minorHAnsi" w:eastAsia="Calibri" w:hAnsiTheme="minorHAnsi" w:cstheme="minorHAnsi"/>
                <w:sz w:val="22"/>
                <w:szCs w:val="22"/>
              </w:rPr>
            </w:pPr>
            <w:r w:rsidRPr="00C22B94">
              <w:rPr>
                <w:rFonts w:asciiTheme="minorHAnsi" w:eastAsia="Calibri" w:hAnsiTheme="minorHAnsi" w:cstheme="minorHAnsi"/>
                <w:sz w:val="22"/>
                <w:szCs w:val="22"/>
              </w:rPr>
              <w:t>1</w:t>
            </w:r>
            <w:r w:rsidR="002151D2" w:rsidRPr="00C22B94">
              <w:rPr>
                <w:rFonts w:asciiTheme="minorHAnsi" w:eastAsia="Calibri" w:hAnsiTheme="minorHAnsi" w:cstheme="minorHAnsi"/>
                <w:sz w:val="22"/>
                <w:szCs w:val="22"/>
              </w:rPr>
              <w:t>0&amp;U</w:t>
            </w:r>
            <w:r w:rsidRPr="00C22B94">
              <w:rPr>
                <w:rFonts w:asciiTheme="minorHAnsi" w:eastAsia="Calibri" w:hAnsiTheme="minorHAnsi" w:cstheme="minorHAnsi"/>
                <w:sz w:val="22"/>
                <w:szCs w:val="22"/>
              </w:rPr>
              <w:t xml:space="preserve"> </w:t>
            </w:r>
            <w:r w:rsidR="006835D1" w:rsidRPr="00C22B94">
              <w:rPr>
                <w:rFonts w:asciiTheme="minorHAnsi" w:eastAsia="Calibri" w:hAnsiTheme="minorHAnsi" w:cstheme="minorHAnsi"/>
                <w:sz w:val="22"/>
                <w:szCs w:val="22"/>
              </w:rPr>
              <w:t>2</w:t>
            </w:r>
            <w:r w:rsidRPr="00C22B94">
              <w:rPr>
                <w:rFonts w:asciiTheme="minorHAnsi" w:eastAsia="Calibri" w:hAnsiTheme="minorHAnsi" w:cstheme="minorHAnsi"/>
                <w:sz w:val="22"/>
                <w:szCs w:val="22"/>
              </w:rPr>
              <w:t>00 Freestyle</w:t>
            </w:r>
          </w:p>
        </w:tc>
        <w:tc>
          <w:tcPr>
            <w:tcW w:w="2792" w:type="dxa"/>
            <w:tcBorders>
              <w:top w:val="single" w:sz="6" w:space="0" w:color="000000"/>
              <w:left w:val="single" w:sz="6" w:space="0" w:color="000000"/>
              <w:bottom w:val="single" w:sz="6" w:space="0" w:color="000000"/>
              <w:right w:val="single" w:sz="6" w:space="0" w:color="000000"/>
            </w:tcBorders>
          </w:tcPr>
          <w:p w14:paraId="1983D20C" w14:textId="77777777" w:rsidR="005922A5" w:rsidRDefault="005922A5" w:rsidP="005922A5">
            <w:pPr>
              <w:spacing w:line="260" w:lineRule="exact"/>
              <w:ind w:left="1297" w:right="1295"/>
              <w:jc w:val="center"/>
              <w:rPr>
                <w:rFonts w:ascii="Calibri" w:eastAsia="Calibri" w:hAnsi="Calibri" w:cs="Calibri"/>
                <w:sz w:val="22"/>
                <w:szCs w:val="22"/>
              </w:rPr>
            </w:pPr>
            <w:r>
              <w:rPr>
                <w:rFonts w:ascii="Calibri" w:eastAsia="Calibri" w:hAnsi="Calibri" w:cs="Calibri"/>
                <w:sz w:val="22"/>
                <w:szCs w:val="22"/>
              </w:rPr>
              <w:t>4</w:t>
            </w:r>
          </w:p>
        </w:tc>
      </w:tr>
      <w:tr w:rsidR="005922A5" w14:paraId="1983D211" w14:textId="77777777" w:rsidTr="00B75B3E">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0E" w14:textId="77777777" w:rsidR="005922A5" w:rsidRDefault="005922A5" w:rsidP="005922A5">
            <w:pPr>
              <w:spacing w:line="260" w:lineRule="exact"/>
              <w:ind w:left="1379" w:right="1377"/>
              <w:jc w:val="center"/>
              <w:rPr>
                <w:rFonts w:ascii="Calibri" w:eastAsia="Calibri" w:hAnsi="Calibri" w:cs="Calibri"/>
                <w:sz w:val="22"/>
                <w:szCs w:val="22"/>
              </w:rPr>
            </w:pPr>
            <w:r>
              <w:rPr>
                <w:rFonts w:ascii="Calibri" w:eastAsia="Calibri" w:hAnsi="Calibri" w:cs="Calibri"/>
                <w:sz w:val="22"/>
                <w:szCs w:val="22"/>
              </w:rPr>
              <w:t>5</w:t>
            </w:r>
          </w:p>
        </w:tc>
        <w:tc>
          <w:tcPr>
            <w:tcW w:w="4321" w:type="dxa"/>
            <w:tcBorders>
              <w:top w:val="single" w:sz="5" w:space="0" w:color="000000"/>
              <w:left w:val="single" w:sz="5" w:space="0" w:color="000000"/>
              <w:bottom w:val="single" w:sz="5" w:space="0" w:color="000000"/>
              <w:right w:val="single" w:sz="5" w:space="0" w:color="000000"/>
            </w:tcBorders>
          </w:tcPr>
          <w:p w14:paraId="1983D20F" w14:textId="4718FDD0" w:rsidR="005922A5" w:rsidRPr="00C22B94" w:rsidRDefault="005922A5" w:rsidP="005922A5">
            <w:pPr>
              <w:spacing w:line="260" w:lineRule="exact"/>
              <w:ind w:left="1446" w:right="1443"/>
              <w:jc w:val="center"/>
              <w:rPr>
                <w:rFonts w:asciiTheme="minorHAnsi" w:eastAsia="Calibri" w:hAnsiTheme="minorHAnsi" w:cstheme="minorHAnsi"/>
                <w:sz w:val="22"/>
                <w:szCs w:val="22"/>
              </w:rPr>
            </w:pPr>
            <w:r w:rsidRPr="00C22B94">
              <w:rPr>
                <w:rFonts w:asciiTheme="minorHAnsi" w:eastAsia="Calibri" w:hAnsiTheme="minorHAnsi" w:cstheme="minorHAnsi"/>
                <w:sz w:val="22"/>
                <w:szCs w:val="22"/>
              </w:rPr>
              <w:t>11-1</w:t>
            </w:r>
            <w:r w:rsidR="003F3E55">
              <w:rPr>
                <w:rFonts w:asciiTheme="minorHAnsi" w:eastAsia="Calibri" w:hAnsiTheme="minorHAnsi" w:cstheme="minorHAnsi"/>
                <w:sz w:val="22"/>
                <w:szCs w:val="22"/>
              </w:rPr>
              <w:t>4</w:t>
            </w:r>
            <w:r w:rsidRPr="00C22B94">
              <w:rPr>
                <w:rFonts w:asciiTheme="minorHAnsi" w:eastAsia="Calibri" w:hAnsiTheme="minorHAnsi" w:cstheme="minorHAnsi"/>
                <w:sz w:val="22"/>
                <w:szCs w:val="22"/>
              </w:rPr>
              <w:t xml:space="preserve"> 100 IM</w:t>
            </w:r>
          </w:p>
        </w:tc>
        <w:tc>
          <w:tcPr>
            <w:tcW w:w="2792" w:type="dxa"/>
            <w:tcBorders>
              <w:top w:val="single" w:sz="6" w:space="0" w:color="000000"/>
              <w:left w:val="single" w:sz="6" w:space="0" w:color="000000"/>
              <w:bottom w:val="single" w:sz="6" w:space="0" w:color="000000"/>
              <w:right w:val="single" w:sz="6" w:space="0" w:color="000000"/>
            </w:tcBorders>
          </w:tcPr>
          <w:p w14:paraId="1983D210" w14:textId="77777777" w:rsidR="005922A5" w:rsidRDefault="005922A5" w:rsidP="005922A5">
            <w:pPr>
              <w:spacing w:line="260" w:lineRule="exact"/>
              <w:ind w:left="1297" w:right="1295"/>
              <w:jc w:val="center"/>
              <w:rPr>
                <w:rFonts w:ascii="Calibri" w:eastAsia="Calibri" w:hAnsi="Calibri" w:cs="Calibri"/>
                <w:sz w:val="22"/>
                <w:szCs w:val="22"/>
              </w:rPr>
            </w:pPr>
            <w:r>
              <w:rPr>
                <w:rFonts w:ascii="Calibri" w:eastAsia="Calibri" w:hAnsi="Calibri" w:cs="Calibri"/>
                <w:sz w:val="22"/>
                <w:szCs w:val="22"/>
              </w:rPr>
              <w:t>6</w:t>
            </w:r>
          </w:p>
        </w:tc>
      </w:tr>
      <w:tr w:rsidR="00A022D0" w14:paraId="35915EFF" w14:textId="77777777" w:rsidTr="00B75B3E">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28E18269" w14:textId="489A8041" w:rsidR="00A022D0" w:rsidRDefault="002A7F66" w:rsidP="005922A5">
            <w:pPr>
              <w:spacing w:line="260" w:lineRule="exact"/>
              <w:ind w:left="1379" w:right="1377"/>
              <w:jc w:val="center"/>
              <w:rPr>
                <w:rFonts w:ascii="Calibri" w:eastAsia="Calibri" w:hAnsi="Calibri" w:cs="Calibri"/>
                <w:sz w:val="22"/>
                <w:szCs w:val="22"/>
              </w:rPr>
            </w:pPr>
            <w:r>
              <w:rPr>
                <w:rFonts w:ascii="Calibri" w:eastAsia="Calibri" w:hAnsi="Calibri" w:cs="Calibri"/>
                <w:sz w:val="22"/>
                <w:szCs w:val="22"/>
              </w:rPr>
              <w:t>7</w:t>
            </w:r>
          </w:p>
        </w:tc>
        <w:tc>
          <w:tcPr>
            <w:tcW w:w="4321" w:type="dxa"/>
            <w:tcBorders>
              <w:top w:val="single" w:sz="5" w:space="0" w:color="000000"/>
              <w:left w:val="single" w:sz="5" w:space="0" w:color="000000"/>
              <w:bottom w:val="single" w:sz="5" w:space="0" w:color="000000"/>
              <w:right w:val="single" w:sz="5" w:space="0" w:color="000000"/>
            </w:tcBorders>
          </w:tcPr>
          <w:p w14:paraId="6E54B3CF" w14:textId="68A700CC" w:rsidR="00A022D0" w:rsidRPr="00C22B94" w:rsidRDefault="00BE67EB" w:rsidP="005922A5">
            <w:pPr>
              <w:spacing w:line="260" w:lineRule="exact"/>
              <w:ind w:left="1446" w:right="1443"/>
              <w:jc w:val="center"/>
              <w:rPr>
                <w:rFonts w:asciiTheme="minorHAnsi" w:eastAsia="Calibri" w:hAnsiTheme="minorHAnsi" w:cstheme="minorHAnsi"/>
                <w:sz w:val="22"/>
                <w:szCs w:val="22"/>
              </w:rPr>
            </w:pPr>
            <w:r w:rsidRPr="00C22B94">
              <w:rPr>
                <w:rFonts w:asciiTheme="minorHAnsi" w:eastAsia="Calibri" w:hAnsiTheme="minorHAnsi" w:cstheme="minorHAnsi"/>
                <w:sz w:val="22"/>
                <w:szCs w:val="22"/>
              </w:rPr>
              <w:t>10&amp;U 200 IM</w:t>
            </w:r>
          </w:p>
        </w:tc>
        <w:tc>
          <w:tcPr>
            <w:tcW w:w="2792" w:type="dxa"/>
            <w:tcBorders>
              <w:top w:val="single" w:sz="6" w:space="0" w:color="000000"/>
              <w:left w:val="single" w:sz="6" w:space="0" w:color="000000"/>
              <w:bottom w:val="single" w:sz="6" w:space="0" w:color="000000"/>
              <w:right w:val="single" w:sz="6" w:space="0" w:color="000000"/>
            </w:tcBorders>
          </w:tcPr>
          <w:p w14:paraId="4282F8D8" w14:textId="6A371C3F" w:rsidR="00A022D0" w:rsidRDefault="002A7F66" w:rsidP="005922A5">
            <w:pPr>
              <w:spacing w:line="260" w:lineRule="exact"/>
              <w:ind w:left="1297" w:right="1295"/>
              <w:jc w:val="center"/>
              <w:rPr>
                <w:rFonts w:ascii="Calibri" w:eastAsia="Calibri" w:hAnsi="Calibri" w:cs="Calibri"/>
                <w:sz w:val="22"/>
                <w:szCs w:val="22"/>
              </w:rPr>
            </w:pPr>
            <w:r>
              <w:rPr>
                <w:rFonts w:ascii="Calibri" w:eastAsia="Calibri" w:hAnsi="Calibri" w:cs="Calibri"/>
                <w:sz w:val="22"/>
                <w:szCs w:val="22"/>
              </w:rPr>
              <w:t>8</w:t>
            </w:r>
          </w:p>
        </w:tc>
      </w:tr>
      <w:tr w:rsidR="004911C8" w14:paraId="49563A45" w14:textId="77777777" w:rsidTr="00B75B3E">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4920397A" w14:textId="3C8D13F4" w:rsidR="004911C8" w:rsidRDefault="002A7F66" w:rsidP="005922A5">
            <w:pPr>
              <w:spacing w:line="260" w:lineRule="exact"/>
              <w:ind w:left="1379" w:right="1377"/>
              <w:jc w:val="center"/>
              <w:rPr>
                <w:rFonts w:ascii="Calibri" w:eastAsia="Calibri" w:hAnsi="Calibri" w:cs="Calibri"/>
                <w:sz w:val="22"/>
                <w:szCs w:val="22"/>
              </w:rPr>
            </w:pPr>
            <w:r>
              <w:rPr>
                <w:rFonts w:ascii="Calibri" w:eastAsia="Calibri" w:hAnsi="Calibri" w:cs="Calibri"/>
                <w:sz w:val="22"/>
                <w:szCs w:val="22"/>
              </w:rPr>
              <w:t>9</w:t>
            </w:r>
          </w:p>
        </w:tc>
        <w:tc>
          <w:tcPr>
            <w:tcW w:w="4321" w:type="dxa"/>
            <w:tcBorders>
              <w:top w:val="single" w:sz="5" w:space="0" w:color="000000"/>
              <w:left w:val="single" w:sz="5" w:space="0" w:color="000000"/>
              <w:bottom w:val="single" w:sz="5" w:space="0" w:color="000000"/>
              <w:right w:val="single" w:sz="5" w:space="0" w:color="000000"/>
            </w:tcBorders>
          </w:tcPr>
          <w:p w14:paraId="7449CB78" w14:textId="0CA4270F" w:rsidR="004911C8" w:rsidRPr="00C22B94" w:rsidRDefault="004911C8" w:rsidP="005922A5">
            <w:pPr>
              <w:spacing w:line="260" w:lineRule="exact"/>
              <w:ind w:left="1446" w:right="1443"/>
              <w:jc w:val="center"/>
              <w:rPr>
                <w:rFonts w:asciiTheme="minorHAnsi" w:eastAsia="Calibri" w:hAnsiTheme="minorHAnsi" w:cstheme="minorHAnsi"/>
                <w:sz w:val="22"/>
                <w:szCs w:val="22"/>
              </w:rPr>
            </w:pPr>
            <w:r w:rsidRPr="00C22B94">
              <w:rPr>
                <w:rFonts w:asciiTheme="minorHAnsi" w:eastAsia="Calibri" w:hAnsiTheme="minorHAnsi" w:cstheme="minorHAnsi"/>
                <w:sz w:val="22"/>
                <w:szCs w:val="22"/>
              </w:rPr>
              <w:t>11-1</w:t>
            </w:r>
            <w:r w:rsidR="003F3E55">
              <w:rPr>
                <w:rFonts w:asciiTheme="minorHAnsi" w:eastAsia="Calibri" w:hAnsiTheme="minorHAnsi" w:cstheme="minorHAnsi"/>
                <w:sz w:val="22"/>
                <w:szCs w:val="22"/>
              </w:rPr>
              <w:t>4</w:t>
            </w:r>
            <w:r w:rsidRPr="00C22B94">
              <w:rPr>
                <w:rFonts w:asciiTheme="minorHAnsi" w:eastAsia="Calibri" w:hAnsiTheme="minorHAnsi" w:cstheme="minorHAnsi"/>
                <w:sz w:val="22"/>
                <w:szCs w:val="22"/>
              </w:rPr>
              <w:t xml:space="preserve"> 400 IM</w:t>
            </w:r>
          </w:p>
        </w:tc>
        <w:tc>
          <w:tcPr>
            <w:tcW w:w="2792" w:type="dxa"/>
            <w:tcBorders>
              <w:top w:val="single" w:sz="6" w:space="0" w:color="000000"/>
              <w:left w:val="single" w:sz="6" w:space="0" w:color="000000"/>
              <w:bottom w:val="single" w:sz="6" w:space="0" w:color="000000"/>
              <w:right w:val="single" w:sz="6" w:space="0" w:color="000000"/>
            </w:tcBorders>
          </w:tcPr>
          <w:p w14:paraId="4E0FA5BE" w14:textId="25FE9569" w:rsidR="004911C8" w:rsidRPr="002A7F66" w:rsidRDefault="002A7F66" w:rsidP="002A7F66">
            <w:pPr>
              <w:jc w:val="center"/>
              <w:rPr>
                <w:rFonts w:eastAsia="Calibri"/>
                <w:sz w:val="22"/>
                <w:szCs w:val="22"/>
              </w:rPr>
            </w:pPr>
            <w:r w:rsidRPr="002A7F66">
              <w:rPr>
                <w:rFonts w:eastAsia="Calibri"/>
                <w:sz w:val="22"/>
                <w:szCs w:val="22"/>
              </w:rPr>
              <w:t>10</w:t>
            </w:r>
          </w:p>
        </w:tc>
      </w:tr>
    </w:tbl>
    <w:p w14:paraId="1983D22E" w14:textId="77777777" w:rsidR="007E3651" w:rsidRDefault="007E3651">
      <w:pPr>
        <w:spacing w:before="1" w:line="100" w:lineRule="exact"/>
        <w:rPr>
          <w:sz w:val="10"/>
          <w:szCs w:val="10"/>
        </w:rPr>
      </w:pPr>
    </w:p>
    <w:p w14:paraId="1983D22F" w14:textId="46A79532" w:rsidR="007E3651" w:rsidRDefault="007E3651">
      <w:pPr>
        <w:spacing w:line="200" w:lineRule="exact"/>
      </w:pPr>
    </w:p>
    <w:p w14:paraId="1983D230" w14:textId="77777777" w:rsidR="007E3651" w:rsidRDefault="007E3651">
      <w:pPr>
        <w:spacing w:line="200" w:lineRule="exact"/>
      </w:pPr>
    </w:p>
    <w:p w14:paraId="1983D235" w14:textId="77777777" w:rsidR="007E3651" w:rsidRDefault="007E475C">
      <w:pPr>
        <w:spacing w:before="7"/>
        <w:ind w:left="4916" w:right="4937"/>
        <w:jc w:val="center"/>
        <w:rPr>
          <w:rFonts w:ascii="Calibri" w:eastAsia="Calibri" w:hAnsi="Calibri" w:cs="Calibri"/>
          <w:sz w:val="24"/>
          <w:szCs w:val="24"/>
        </w:rPr>
      </w:pPr>
      <w:r>
        <w:rPr>
          <w:rFonts w:ascii="Calibri" w:eastAsia="Calibri" w:hAnsi="Calibri" w:cs="Calibri"/>
          <w:b/>
          <w:color w:val="FF0000"/>
          <w:sz w:val="24"/>
          <w:szCs w:val="24"/>
        </w:rPr>
        <w:t>SA</w:t>
      </w:r>
      <w:r>
        <w:rPr>
          <w:rFonts w:ascii="Calibri" w:eastAsia="Calibri" w:hAnsi="Calibri" w:cs="Calibri"/>
          <w:b/>
          <w:color w:val="FF0000"/>
          <w:spacing w:val="1"/>
          <w:sz w:val="24"/>
          <w:szCs w:val="24"/>
        </w:rPr>
        <w:t>T</w:t>
      </w:r>
      <w:r>
        <w:rPr>
          <w:rFonts w:ascii="Calibri" w:eastAsia="Calibri" w:hAnsi="Calibri" w:cs="Calibri"/>
          <w:b/>
          <w:color w:val="FF0000"/>
          <w:sz w:val="24"/>
          <w:szCs w:val="24"/>
        </w:rPr>
        <w:t>U</w:t>
      </w:r>
      <w:r>
        <w:rPr>
          <w:rFonts w:ascii="Calibri" w:eastAsia="Calibri" w:hAnsi="Calibri" w:cs="Calibri"/>
          <w:b/>
          <w:color w:val="FF0000"/>
          <w:spacing w:val="-1"/>
          <w:sz w:val="24"/>
          <w:szCs w:val="24"/>
        </w:rPr>
        <w:t>R</w:t>
      </w:r>
      <w:r>
        <w:rPr>
          <w:rFonts w:ascii="Calibri" w:eastAsia="Calibri" w:hAnsi="Calibri" w:cs="Calibri"/>
          <w:b/>
          <w:color w:val="FF0000"/>
          <w:sz w:val="24"/>
          <w:szCs w:val="24"/>
        </w:rPr>
        <w:t>D</w:t>
      </w:r>
      <w:r>
        <w:rPr>
          <w:rFonts w:ascii="Calibri" w:eastAsia="Calibri" w:hAnsi="Calibri" w:cs="Calibri"/>
          <w:b/>
          <w:color w:val="FF0000"/>
          <w:spacing w:val="1"/>
          <w:sz w:val="24"/>
          <w:szCs w:val="24"/>
        </w:rPr>
        <w:t>A</w:t>
      </w:r>
      <w:r>
        <w:rPr>
          <w:rFonts w:ascii="Calibri" w:eastAsia="Calibri" w:hAnsi="Calibri" w:cs="Calibri"/>
          <w:b/>
          <w:color w:val="FF0000"/>
          <w:sz w:val="24"/>
          <w:szCs w:val="24"/>
        </w:rPr>
        <w:t>Y</w:t>
      </w:r>
    </w:p>
    <w:p w14:paraId="1983D236" w14:textId="42D1E072" w:rsidR="007E3651" w:rsidRPr="001E0714" w:rsidRDefault="007E475C" w:rsidP="00FD0DA1">
      <w:pPr>
        <w:spacing w:before="43"/>
        <w:ind w:right="2203"/>
        <w:jc w:val="center"/>
        <w:rPr>
          <w:rFonts w:ascii="Calibri" w:eastAsia="Calibri" w:hAnsi="Calibri" w:cs="Calibri"/>
        </w:rPr>
      </w:pPr>
      <w:r w:rsidRPr="001E0714">
        <w:rPr>
          <w:rFonts w:ascii="Calibri" w:eastAsia="Calibri" w:hAnsi="Calibri" w:cs="Calibri"/>
          <w:b/>
        </w:rPr>
        <w:t>S</w:t>
      </w:r>
      <w:r w:rsidRPr="001E0714">
        <w:rPr>
          <w:rFonts w:ascii="Calibri" w:eastAsia="Calibri" w:hAnsi="Calibri" w:cs="Calibri"/>
          <w:b/>
          <w:spacing w:val="-1"/>
        </w:rPr>
        <w:t>e</w:t>
      </w:r>
      <w:r w:rsidRPr="001E0714">
        <w:rPr>
          <w:rFonts w:ascii="Calibri" w:eastAsia="Calibri" w:hAnsi="Calibri" w:cs="Calibri"/>
          <w:b/>
        </w:rPr>
        <w:t>ss</w:t>
      </w:r>
      <w:r w:rsidRPr="001E0714">
        <w:rPr>
          <w:rFonts w:ascii="Calibri" w:eastAsia="Calibri" w:hAnsi="Calibri" w:cs="Calibri"/>
          <w:b/>
          <w:spacing w:val="1"/>
        </w:rPr>
        <w:t>i</w:t>
      </w:r>
      <w:r w:rsidRPr="001E0714">
        <w:rPr>
          <w:rFonts w:ascii="Calibri" w:eastAsia="Calibri" w:hAnsi="Calibri" w:cs="Calibri"/>
          <w:b/>
        </w:rPr>
        <w:t>on</w:t>
      </w:r>
      <w:r w:rsidRPr="001E0714">
        <w:rPr>
          <w:rFonts w:ascii="Calibri" w:eastAsia="Calibri" w:hAnsi="Calibri" w:cs="Calibri"/>
          <w:b/>
          <w:spacing w:val="2"/>
        </w:rPr>
        <w:t xml:space="preserve"> </w:t>
      </w:r>
      <w:r w:rsidRPr="001E0714">
        <w:rPr>
          <w:rFonts w:ascii="Calibri" w:eastAsia="Calibri" w:hAnsi="Calibri" w:cs="Calibri"/>
          <w:b/>
          <w:spacing w:val="1"/>
        </w:rPr>
        <w:t>#</w:t>
      </w:r>
      <w:r w:rsidR="005922A5" w:rsidRPr="001E0714">
        <w:rPr>
          <w:rFonts w:ascii="Calibri" w:eastAsia="Calibri" w:hAnsi="Calibri" w:cs="Calibri"/>
          <w:b/>
          <w:spacing w:val="1"/>
        </w:rPr>
        <w:t>2</w:t>
      </w:r>
      <w:r w:rsidRPr="001E0714">
        <w:rPr>
          <w:rFonts w:ascii="Calibri" w:eastAsia="Calibri" w:hAnsi="Calibri" w:cs="Calibri"/>
          <w:b/>
          <w:spacing w:val="-1"/>
        </w:rPr>
        <w:t xml:space="preserve"> </w:t>
      </w:r>
      <w:r w:rsidRPr="001E0714">
        <w:rPr>
          <w:rFonts w:ascii="Calibri" w:eastAsia="Calibri" w:hAnsi="Calibri" w:cs="Calibri"/>
          <w:b/>
        </w:rPr>
        <w:t>–</w:t>
      </w:r>
      <w:r w:rsidRPr="001E0714">
        <w:rPr>
          <w:rFonts w:ascii="Calibri" w:eastAsia="Calibri" w:hAnsi="Calibri" w:cs="Calibri"/>
          <w:b/>
          <w:spacing w:val="2"/>
        </w:rPr>
        <w:t xml:space="preserve"> </w:t>
      </w:r>
      <w:r w:rsidRPr="001E0714">
        <w:rPr>
          <w:rFonts w:ascii="Calibri" w:eastAsia="Calibri" w:hAnsi="Calibri" w:cs="Calibri"/>
          <w:b/>
        </w:rPr>
        <w:t>P</w:t>
      </w:r>
      <w:r w:rsidRPr="001E0714">
        <w:rPr>
          <w:rFonts w:ascii="Calibri" w:eastAsia="Calibri" w:hAnsi="Calibri" w:cs="Calibri"/>
          <w:b/>
          <w:spacing w:val="-1"/>
        </w:rPr>
        <w:t>R</w:t>
      </w:r>
      <w:r w:rsidRPr="001E0714">
        <w:rPr>
          <w:rFonts w:ascii="Calibri" w:eastAsia="Calibri" w:hAnsi="Calibri" w:cs="Calibri"/>
          <w:b/>
        </w:rPr>
        <w:t xml:space="preserve">ELIMS </w:t>
      </w:r>
      <w:r w:rsidRPr="001E0714">
        <w:rPr>
          <w:rFonts w:ascii="Calibri" w:eastAsia="Calibri" w:hAnsi="Calibri" w:cs="Calibri"/>
          <w:b/>
          <w:spacing w:val="-2"/>
        </w:rPr>
        <w:t>1</w:t>
      </w:r>
      <w:r w:rsidR="005922A5" w:rsidRPr="001E0714">
        <w:rPr>
          <w:rFonts w:ascii="Calibri" w:eastAsia="Calibri" w:hAnsi="Calibri" w:cs="Calibri"/>
          <w:b/>
          <w:spacing w:val="-2"/>
        </w:rPr>
        <w:t>1-1</w:t>
      </w:r>
      <w:r w:rsidR="007C37FE" w:rsidRPr="001E0714">
        <w:rPr>
          <w:rFonts w:ascii="Calibri" w:eastAsia="Calibri" w:hAnsi="Calibri" w:cs="Calibri"/>
          <w:b/>
          <w:spacing w:val="-2"/>
        </w:rPr>
        <w:t>4</w:t>
      </w:r>
      <w:r w:rsidR="00552A88" w:rsidRPr="001E0714">
        <w:rPr>
          <w:rFonts w:ascii="Calibri" w:eastAsia="Calibri" w:hAnsi="Calibri" w:cs="Calibri"/>
          <w:b/>
          <w:spacing w:val="-2"/>
        </w:rPr>
        <w:t>/Timed Finals 10&amp;U</w:t>
      </w:r>
      <w:r w:rsidRPr="001E0714">
        <w:rPr>
          <w:rFonts w:ascii="Calibri" w:eastAsia="Calibri" w:hAnsi="Calibri" w:cs="Calibri"/>
          <w:b/>
          <w:spacing w:val="2"/>
        </w:rPr>
        <w:t xml:space="preserve"> </w:t>
      </w:r>
      <w:r w:rsidRPr="001E0714">
        <w:rPr>
          <w:rFonts w:ascii="Calibri" w:eastAsia="Calibri" w:hAnsi="Calibri" w:cs="Calibri"/>
          <w:spacing w:val="1"/>
        </w:rPr>
        <w:t>w</w:t>
      </w:r>
      <w:r w:rsidRPr="001E0714">
        <w:rPr>
          <w:rFonts w:ascii="Calibri" w:eastAsia="Calibri" w:hAnsi="Calibri" w:cs="Calibri"/>
        </w:rPr>
        <w:t>ar</w:t>
      </w:r>
      <w:r w:rsidRPr="001E0714">
        <w:rPr>
          <w:rFonts w:ascii="Calibri" w:eastAsia="Calibri" w:hAnsi="Calibri" w:cs="Calibri"/>
          <w:spacing w:val="-1"/>
        </w:rPr>
        <w:t>m</w:t>
      </w:r>
      <w:r w:rsidRPr="001E0714">
        <w:rPr>
          <w:rFonts w:ascii="Calibri" w:eastAsia="Calibri" w:hAnsi="Calibri" w:cs="Calibri"/>
          <w:spacing w:val="1"/>
        </w:rPr>
        <w:t>-u</w:t>
      </w:r>
      <w:r w:rsidRPr="001E0714">
        <w:rPr>
          <w:rFonts w:ascii="Calibri" w:eastAsia="Calibri" w:hAnsi="Calibri" w:cs="Calibri"/>
          <w:spacing w:val="-1"/>
        </w:rPr>
        <w:t>p</w:t>
      </w:r>
      <w:r w:rsidRPr="001E0714">
        <w:rPr>
          <w:rFonts w:ascii="Calibri" w:eastAsia="Calibri" w:hAnsi="Calibri" w:cs="Calibri"/>
        </w:rPr>
        <w:t>:</w:t>
      </w:r>
      <w:r w:rsidRPr="001E0714">
        <w:rPr>
          <w:rFonts w:ascii="Calibri" w:eastAsia="Calibri" w:hAnsi="Calibri" w:cs="Calibri"/>
          <w:spacing w:val="1"/>
        </w:rPr>
        <w:t xml:space="preserve"> </w:t>
      </w:r>
      <w:r w:rsidR="00637AE2" w:rsidRPr="001E0714">
        <w:rPr>
          <w:rFonts w:ascii="Calibri" w:eastAsia="Calibri" w:hAnsi="Calibri" w:cs="Calibri"/>
          <w:spacing w:val="1"/>
        </w:rPr>
        <w:t>8:0</w:t>
      </w:r>
      <w:r w:rsidRPr="001E0714">
        <w:rPr>
          <w:rFonts w:ascii="Calibri" w:eastAsia="Calibri" w:hAnsi="Calibri" w:cs="Calibri"/>
        </w:rPr>
        <w:t>0</w:t>
      </w:r>
      <w:r w:rsidRPr="001E0714">
        <w:rPr>
          <w:rFonts w:ascii="Calibri" w:eastAsia="Calibri" w:hAnsi="Calibri" w:cs="Calibri"/>
          <w:spacing w:val="1"/>
        </w:rPr>
        <w:t>a</w:t>
      </w:r>
      <w:r w:rsidRPr="001E0714">
        <w:rPr>
          <w:rFonts w:ascii="Calibri" w:eastAsia="Calibri" w:hAnsi="Calibri" w:cs="Calibri"/>
          <w:spacing w:val="-2"/>
        </w:rPr>
        <w:t>m</w:t>
      </w:r>
      <w:r w:rsidRPr="001E0714">
        <w:rPr>
          <w:rFonts w:ascii="Calibri" w:eastAsia="Calibri" w:hAnsi="Calibri" w:cs="Calibri"/>
        </w:rPr>
        <w:t>;</w:t>
      </w:r>
      <w:r w:rsidRPr="001E0714">
        <w:rPr>
          <w:rFonts w:ascii="Calibri" w:eastAsia="Calibri" w:hAnsi="Calibri" w:cs="Calibri"/>
          <w:spacing w:val="1"/>
        </w:rPr>
        <w:t xml:space="preserve"> </w:t>
      </w:r>
      <w:r w:rsidRPr="001E0714">
        <w:rPr>
          <w:rFonts w:ascii="Calibri" w:eastAsia="Calibri" w:hAnsi="Calibri" w:cs="Calibri"/>
          <w:spacing w:val="-2"/>
        </w:rPr>
        <w:t>m</w:t>
      </w:r>
      <w:r w:rsidRPr="001E0714">
        <w:rPr>
          <w:rFonts w:ascii="Calibri" w:eastAsia="Calibri" w:hAnsi="Calibri" w:cs="Calibri"/>
        </w:rPr>
        <w:t>e</w:t>
      </w:r>
      <w:r w:rsidRPr="001E0714">
        <w:rPr>
          <w:rFonts w:ascii="Calibri" w:eastAsia="Calibri" w:hAnsi="Calibri" w:cs="Calibri"/>
          <w:spacing w:val="1"/>
        </w:rPr>
        <w:t>e</w:t>
      </w:r>
      <w:r w:rsidRPr="001E0714">
        <w:rPr>
          <w:rFonts w:ascii="Calibri" w:eastAsia="Calibri" w:hAnsi="Calibri" w:cs="Calibri"/>
        </w:rPr>
        <w:t>t</w:t>
      </w:r>
      <w:r w:rsidRPr="001E0714">
        <w:rPr>
          <w:rFonts w:ascii="Calibri" w:eastAsia="Calibri" w:hAnsi="Calibri" w:cs="Calibri"/>
          <w:spacing w:val="2"/>
        </w:rPr>
        <w:t xml:space="preserve"> </w:t>
      </w:r>
      <w:r w:rsidRPr="001E0714">
        <w:rPr>
          <w:rFonts w:ascii="Calibri" w:eastAsia="Calibri" w:hAnsi="Calibri" w:cs="Calibri"/>
          <w:spacing w:val="-3"/>
        </w:rPr>
        <w:t>s</w:t>
      </w:r>
      <w:r w:rsidRPr="001E0714">
        <w:rPr>
          <w:rFonts w:ascii="Calibri" w:eastAsia="Calibri" w:hAnsi="Calibri" w:cs="Calibri"/>
          <w:spacing w:val="1"/>
        </w:rPr>
        <w:t>t</w:t>
      </w:r>
      <w:r w:rsidRPr="001E0714">
        <w:rPr>
          <w:rFonts w:ascii="Calibri" w:eastAsia="Calibri" w:hAnsi="Calibri" w:cs="Calibri"/>
        </w:rPr>
        <w:t>ar</w:t>
      </w:r>
      <w:r w:rsidRPr="001E0714">
        <w:rPr>
          <w:rFonts w:ascii="Calibri" w:eastAsia="Calibri" w:hAnsi="Calibri" w:cs="Calibri"/>
          <w:spacing w:val="-1"/>
        </w:rPr>
        <w:t>t</w:t>
      </w:r>
      <w:r w:rsidRPr="001E0714">
        <w:rPr>
          <w:rFonts w:ascii="Calibri" w:eastAsia="Calibri" w:hAnsi="Calibri" w:cs="Calibri"/>
        </w:rPr>
        <w:t>:</w:t>
      </w:r>
      <w:r w:rsidRPr="001E0714">
        <w:rPr>
          <w:rFonts w:ascii="Calibri" w:eastAsia="Calibri" w:hAnsi="Calibri" w:cs="Calibri"/>
          <w:spacing w:val="3"/>
        </w:rPr>
        <w:t xml:space="preserve"> </w:t>
      </w:r>
      <w:r w:rsidRPr="001E0714">
        <w:rPr>
          <w:rFonts w:ascii="Calibri" w:eastAsia="Calibri" w:hAnsi="Calibri" w:cs="Calibri"/>
          <w:spacing w:val="-2"/>
        </w:rPr>
        <w:t>9</w:t>
      </w:r>
      <w:r w:rsidRPr="001E0714">
        <w:rPr>
          <w:rFonts w:ascii="Calibri" w:eastAsia="Calibri" w:hAnsi="Calibri" w:cs="Calibri"/>
        </w:rPr>
        <w:t>:</w:t>
      </w:r>
      <w:r w:rsidRPr="001E0714">
        <w:rPr>
          <w:rFonts w:ascii="Calibri" w:eastAsia="Calibri" w:hAnsi="Calibri" w:cs="Calibri"/>
          <w:spacing w:val="1"/>
        </w:rPr>
        <w:t>00</w:t>
      </w:r>
      <w:r w:rsidRPr="001E0714">
        <w:rPr>
          <w:rFonts w:ascii="Calibri" w:eastAsia="Calibri" w:hAnsi="Calibri" w:cs="Calibri"/>
          <w:spacing w:val="-2"/>
        </w:rPr>
        <w:t>am</w:t>
      </w:r>
    </w:p>
    <w:p w14:paraId="1983D237" w14:textId="614CA9C4" w:rsidR="007E3651" w:rsidRPr="00FD0DA1" w:rsidRDefault="007E475C" w:rsidP="00FD0DA1">
      <w:pPr>
        <w:spacing w:before="45"/>
        <w:ind w:right="2278"/>
        <w:jc w:val="center"/>
        <w:rPr>
          <w:rFonts w:ascii="Calibri" w:eastAsia="Calibri" w:hAnsi="Calibri" w:cs="Calibri"/>
        </w:rPr>
      </w:pPr>
      <w:r w:rsidRPr="001E0714">
        <w:rPr>
          <w:rFonts w:ascii="Calibri" w:eastAsia="Calibri" w:hAnsi="Calibri" w:cs="Calibri"/>
          <w:b/>
        </w:rPr>
        <w:t>S</w:t>
      </w:r>
      <w:r w:rsidRPr="001E0714">
        <w:rPr>
          <w:rFonts w:ascii="Calibri" w:eastAsia="Calibri" w:hAnsi="Calibri" w:cs="Calibri"/>
          <w:b/>
          <w:spacing w:val="-1"/>
        </w:rPr>
        <w:t>e</w:t>
      </w:r>
      <w:r w:rsidRPr="001E0714">
        <w:rPr>
          <w:rFonts w:ascii="Calibri" w:eastAsia="Calibri" w:hAnsi="Calibri" w:cs="Calibri"/>
          <w:b/>
        </w:rPr>
        <w:t>ss</w:t>
      </w:r>
      <w:r w:rsidRPr="001E0714">
        <w:rPr>
          <w:rFonts w:ascii="Calibri" w:eastAsia="Calibri" w:hAnsi="Calibri" w:cs="Calibri"/>
          <w:b/>
          <w:spacing w:val="1"/>
        </w:rPr>
        <w:t>i</w:t>
      </w:r>
      <w:r w:rsidRPr="001E0714">
        <w:rPr>
          <w:rFonts w:ascii="Calibri" w:eastAsia="Calibri" w:hAnsi="Calibri" w:cs="Calibri"/>
          <w:b/>
        </w:rPr>
        <w:t>on</w:t>
      </w:r>
      <w:r w:rsidRPr="001E0714">
        <w:rPr>
          <w:rFonts w:ascii="Calibri" w:eastAsia="Calibri" w:hAnsi="Calibri" w:cs="Calibri"/>
          <w:b/>
          <w:spacing w:val="2"/>
        </w:rPr>
        <w:t xml:space="preserve"> </w:t>
      </w:r>
      <w:r w:rsidRPr="001E0714">
        <w:rPr>
          <w:rFonts w:ascii="Calibri" w:eastAsia="Calibri" w:hAnsi="Calibri" w:cs="Calibri"/>
          <w:b/>
          <w:spacing w:val="1"/>
        </w:rPr>
        <w:t>#</w:t>
      </w:r>
      <w:r w:rsidR="00637AE2" w:rsidRPr="001E0714">
        <w:rPr>
          <w:rFonts w:ascii="Calibri" w:eastAsia="Calibri" w:hAnsi="Calibri" w:cs="Calibri"/>
          <w:b/>
          <w:spacing w:val="1"/>
        </w:rPr>
        <w:t>3</w:t>
      </w:r>
      <w:r w:rsidRPr="001E0714">
        <w:rPr>
          <w:rFonts w:ascii="Calibri" w:eastAsia="Calibri" w:hAnsi="Calibri" w:cs="Calibri"/>
          <w:b/>
        </w:rPr>
        <w:t xml:space="preserve"> –</w:t>
      </w:r>
      <w:r w:rsidRPr="001E0714">
        <w:rPr>
          <w:rFonts w:ascii="Calibri" w:eastAsia="Calibri" w:hAnsi="Calibri" w:cs="Calibri"/>
          <w:b/>
          <w:spacing w:val="-1"/>
        </w:rPr>
        <w:t xml:space="preserve"> </w:t>
      </w:r>
      <w:r w:rsidRPr="001E0714">
        <w:rPr>
          <w:rFonts w:ascii="Calibri" w:eastAsia="Calibri" w:hAnsi="Calibri" w:cs="Calibri"/>
          <w:b/>
        </w:rPr>
        <w:t>F</w:t>
      </w:r>
      <w:r w:rsidRPr="001E0714">
        <w:rPr>
          <w:rFonts w:ascii="Calibri" w:eastAsia="Calibri" w:hAnsi="Calibri" w:cs="Calibri"/>
          <w:b/>
          <w:spacing w:val="1"/>
        </w:rPr>
        <w:t>I</w:t>
      </w:r>
      <w:r w:rsidRPr="001E0714">
        <w:rPr>
          <w:rFonts w:ascii="Calibri" w:eastAsia="Calibri" w:hAnsi="Calibri" w:cs="Calibri"/>
          <w:b/>
        </w:rPr>
        <w:t>N</w:t>
      </w:r>
      <w:r w:rsidRPr="001E0714">
        <w:rPr>
          <w:rFonts w:ascii="Calibri" w:eastAsia="Calibri" w:hAnsi="Calibri" w:cs="Calibri"/>
          <w:b/>
          <w:spacing w:val="1"/>
        </w:rPr>
        <w:t>A</w:t>
      </w:r>
      <w:r w:rsidRPr="001E0714">
        <w:rPr>
          <w:rFonts w:ascii="Calibri" w:eastAsia="Calibri" w:hAnsi="Calibri" w:cs="Calibri"/>
          <w:b/>
          <w:spacing w:val="-1"/>
        </w:rPr>
        <w:t>L</w:t>
      </w:r>
      <w:r w:rsidRPr="001E0714">
        <w:rPr>
          <w:rFonts w:ascii="Calibri" w:eastAsia="Calibri" w:hAnsi="Calibri" w:cs="Calibri"/>
          <w:b/>
        </w:rPr>
        <w:t>S</w:t>
      </w:r>
      <w:r w:rsidRPr="001E0714">
        <w:rPr>
          <w:rFonts w:ascii="Calibri" w:eastAsia="Calibri" w:hAnsi="Calibri" w:cs="Calibri"/>
          <w:b/>
          <w:spacing w:val="-2"/>
        </w:rPr>
        <w:t xml:space="preserve"> </w:t>
      </w:r>
      <w:r w:rsidRPr="001E0714">
        <w:rPr>
          <w:rFonts w:ascii="Calibri" w:eastAsia="Calibri" w:hAnsi="Calibri" w:cs="Calibri"/>
          <w:b/>
        </w:rPr>
        <w:t>1</w:t>
      </w:r>
      <w:r w:rsidR="00552A88" w:rsidRPr="001E0714">
        <w:rPr>
          <w:rFonts w:ascii="Calibri" w:eastAsia="Calibri" w:hAnsi="Calibri" w:cs="Calibri"/>
          <w:b/>
        </w:rPr>
        <w:t>1-1</w:t>
      </w:r>
      <w:r w:rsidR="007C37FE" w:rsidRPr="001E0714">
        <w:rPr>
          <w:rFonts w:ascii="Calibri" w:eastAsia="Calibri" w:hAnsi="Calibri" w:cs="Calibri"/>
          <w:b/>
        </w:rPr>
        <w:t>4</w:t>
      </w:r>
      <w:r w:rsidRPr="001E0714">
        <w:rPr>
          <w:rFonts w:ascii="Calibri" w:eastAsia="Calibri" w:hAnsi="Calibri" w:cs="Calibri"/>
          <w:b/>
          <w:spacing w:val="3"/>
        </w:rPr>
        <w:t xml:space="preserve"> </w:t>
      </w:r>
      <w:r w:rsidRPr="001E0714">
        <w:rPr>
          <w:rFonts w:ascii="Calibri" w:eastAsia="Calibri" w:hAnsi="Calibri" w:cs="Calibri"/>
          <w:spacing w:val="1"/>
        </w:rPr>
        <w:t>w</w:t>
      </w:r>
      <w:r w:rsidRPr="001E0714">
        <w:rPr>
          <w:rFonts w:ascii="Calibri" w:eastAsia="Calibri" w:hAnsi="Calibri" w:cs="Calibri"/>
        </w:rPr>
        <w:t>a</w:t>
      </w:r>
      <w:r w:rsidRPr="001E0714">
        <w:rPr>
          <w:rFonts w:ascii="Calibri" w:eastAsia="Calibri" w:hAnsi="Calibri" w:cs="Calibri"/>
          <w:spacing w:val="-2"/>
        </w:rPr>
        <w:t>r</w:t>
      </w:r>
      <w:r w:rsidRPr="001E0714">
        <w:rPr>
          <w:rFonts w:ascii="Calibri" w:eastAsia="Calibri" w:hAnsi="Calibri" w:cs="Calibri"/>
          <w:spacing w:val="1"/>
        </w:rPr>
        <w:t>m-</w:t>
      </w:r>
      <w:r w:rsidRPr="001E0714">
        <w:rPr>
          <w:rFonts w:ascii="Calibri" w:eastAsia="Calibri" w:hAnsi="Calibri" w:cs="Calibri"/>
          <w:spacing w:val="-1"/>
        </w:rPr>
        <w:t>u</w:t>
      </w:r>
      <w:r w:rsidRPr="001E0714">
        <w:rPr>
          <w:rFonts w:ascii="Calibri" w:eastAsia="Calibri" w:hAnsi="Calibri" w:cs="Calibri"/>
          <w:spacing w:val="1"/>
        </w:rPr>
        <w:t>p</w:t>
      </w:r>
      <w:r w:rsidRPr="001E0714">
        <w:rPr>
          <w:rFonts w:ascii="Calibri" w:eastAsia="Calibri" w:hAnsi="Calibri" w:cs="Calibri"/>
        </w:rPr>
        <w:t>:</w:t>
      </w:r>
      <w:r w:rsidRPr="001E0714">
        <w:rPr>
          <w:rFonts w:ascii="Calibri" w:eastAsia="Calibri" w:hAnsi="Calibri" w:cs="Calibri"/>
          <w:spacing w:val="-1"/>
        </w:rPr>
        <w:t xml:space="preserve"> </w:t>
      </w:r>
      <w:r w:rsidR="00423A82" w:rsidRPr="001E0714">
        <w:rPr>
          <w:rFonts w:ascii="Calibri" w:eastAsia="Calibri" w:hAnsi="Calibri" w:cs="Calibri"/>
          <w:spacing w:val="-1"/>
        </w:rPr>
        <w:t>4:45</w:t>
      </w:r>
      <w:r w:rsidRPr="001E0714">
        <w:rPr>
          <w:rFonts w:ascii="Calibri" w:eastAsia="Calibri" w:hAnsi="Calibri" w:cs="Calibri"/>
          <w:spacing w:val="2"/>
        </w:rPr>
        <w:t>p</w:t>
      </w:r>
      <w:r w:rsidRPr="001E0714">
        <w:rPr>
          <w:rFonts w:ascii="Calibri" w:eastAsia="Calibri" w:hAnsi="Calibri" w:cs="Calibri"/>
          <w:spacing w:val="-2"/>
        </w:rPr>
        <w:t>m</w:t>
      </w:r>
      <w:r w:rsidRPr="001E0714">
        <w:rPr>
          <w:rFonts w:ascii="Calibri" w:eastAsia="Calibri" w:hAnsi="Calibri" w:cs="Calibri"/>
        </w:rPr>
        <w:t>;</w:t>
      </w:r>
      <w:r w:rsidRPr="001E0714">
        <w:rPr>
          <w:rFonts w:ascii="Calibri" w:eastAsia="Calibri" w:hAnsi="Calibri" w:cs="Calibri"/>
          <w:spacing w:val="1"/>
        </w:rPr>
        <w:t xml:space="preserve"> </w:t>
      </w:r>
      <w:r w:rsidRPr="001E0714">
        <w:rPr>
          <w:rFonts w:ascii="Calibri" w:eastAsia="Calibri" w:hAnsi="Calibri" w:cs="Calibri"/>
        </w:rPr>
        <w:t>m</w:t>
      </w:r>
      <w:r w:rsidRPr="001E0714">
        <w:rPr>
          <w:rFonts w:ascii="Calibri" w:eastAsia="Calibri" w:hAnsi="Calibri" w:cs="Calibri"/>
          <w:spacing w:val="-2"/>
        </w:rPr>
        <w:t>e</w:t>
      </w:r>
      <w:r w:rsidRPr="001E0714">
        <w:rPr>
          <w:rFonts w:ascii="Calibri" w:eastAsia="Calibri" w:hAnsi="Calibri" w:cs="Calibri"/>
        </w:rPr>
        <w:t>et</w:t>
      </w:r>
      <w:r w:rsidRPr="001E0714">
        <w:rPr>
          <w:rFonts w:ascii="Calibri" w:eastAsia="Calibri" w:hAnsi="Calibri" w:cs="Calibri"/>
          <w:spacing w:val="2"/>
        </w:rPr>
        <w:t xml:space="preserve"> </w:t>
      </w:r>
      <w:r w:rsidRPr="001E0714">
        <w:rPr>
          <w:rFonts w:ascii="Calibri" w:eastAsia="Calibri" w:hAnsi="Calibri" w:cs="Calibri"/>
          <w:spacing w:val="-3"/>
        </w:rPr>
        <w:t>s</w:t>
      </w:r>
      <w:r w:rsidRPr="001E0714">
        <w:rPr>
          <w:rFonts w:ascii="Calibri" w:eastAsia="Calibri" w:hAnsi="Calibri" w:cs="Calibri"/>
          <w:spacing w:val="1"/>
        </w:rPr>
        <w:t>t</w:t>
      </w:r>
      <w:r w:rsidRPr="001E0714">
        <w:rPr>
          <w:rFonts w:ascii="Calibri" w:eastAsia="Calibri" w:hAnsi="Calibri" w:cs="Calibri"/>
        </w:rPr>
        <w:t>ar</w:t>
      </w:r>
      <w:r w:rsidRPr="001E0714">
        <w:rPr>
          <w:rFonts w:ascii="Calibri" w:eastAsia="Calibri" w:hAnsi="Calibri" w:cs="Calibri"/>
          <w:spacing w:val="2"/>
        </w:rPr>
        <w:t>t</w:t>
      </w:r>
      <w:r w:rsidRPr="001E0714">
        <w:rPr>
          <w:rFonts w:ascii="Calibri" w:eastAsia="Calibri" w:hAnsi="Calibri" w:cs="Calibri"/>
        </w:rPr>
        <w:t>:</w:t>
      </w:r>
      <w:r w:rsidRPr="001E0714">
        <w:rPr>
          <w:rFonts w:ascii="Calibri" w:eastAsia="Calibri" w:hAnsi="Calibri" w:cs="Calibri"/>
          <w:spacing w:val="1"/>
        </w:rPr>
        <w:t xml:space="preserve"> </w:t>
      </w:r>
      <w:r w:rsidRPr="001E0714">
        <w:rPr>
          <w:rFonts w:ascii="Calibri" w:eastAsia="Calibri" w:hAnsi="Calibri" w:cs="Calibri"/>
        </w:rPr>
        <w:t>5</w:t>
      </w:r>
      <w:r w:rsidRPr="001E0714">
        <w:rPr>
          <w:rFonts w:ascii="Calibri" w:eastAsia="Calibri" w:hAnsi="Calibri" w:cs="Calibri"/>
          <w:spacing w:val="-1"/>
        </w:rPr>
        <w:t>:</w:t>
      </w:r>
      <w:r w:rsidR="00817D8A" w:rsidRPr="001E0714">
        <w:rPr>
          <w:rFonts w:ascii="Calibri" w:eastAsia="Calibri" w:hAnsi="Calibri" w:cs="Calibri"/>
        </w:rPr>
        <w:t>45</w:t>
      </w:r>
      <w:r w:rsidRPr="001E0714">
        <w:rPr>
          <w:rFonts w:ascii="Calibri" w:eastAsia="Calibri" w:hAnsi="Calibri" w:cs="Calibri"/>
          <w:spacing w:val="1"/>
        </w:rPr>
        <w:t>pm</w:t>
      </w:r>
    </w:p>
    <w:p w14:paraId="1983D238" w14:textId="77777777" w:rsidR="007E3651" w:rsidRDefault="007E3651">
      <w:pPr>
        <w:spacing w:before="1" w:line="40" w:lineRule="exact"/>
        <w:rPr>
          <w:sz w:val="4"/>
          <w:szCs w:val="4"/>
        </w:rPr>
      </w:pPr>
    </w:p>
    <w:tbl>
      <w:tblPr>
        <w:tblW w:w="0" w:type="auto"/>
        <w:tblInd w:w="197" w:type="dxa"/>
        <w:tblLayout w:type="fixed"/>
        <w:tblCellMar>
          <w:left w:w="0" w:type="dxa"/>
          <w:right w:w="0" w:type="dxa"/>
        </w:tblCellMar>
        <w:tblLook w:val="01E0" w:firstRow="1" w:lastRow="1" w:firstColumn="1" w:lastColumn="1" w:noHBand="0" w:noVBand="0"/>
      </w:tblPr>
      <w:tblGrid>
        <w:gridCol w:w="2955"/>
        <w:gridCol w:w="4321"/>
        <w:gridCol w:w="2792"/>
      </w:tblGrid>
      <w:tr w:rsidR="007E3651" w14:paraId="1983D23C" w14:textId="77777777">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39" w14:textId="77777777" w:rsidR="007E3651" w:rsidRDefault="007E475C">
            <w:pPr>
              <w:spacing w:line="260" w:lineRule="exact"/>
              <w:ind w:left="1232" w:right="1232"/>
              <w:jc w:val="center"/>
              <w:rPr>
                <w:rFonts w:ascii="Calibri" w:eastAsia="Calibri" w:hAnsi="Calibri" w:cs="Calibri"/>
                <w:sz w:val="22"/>
                <w:szCs w:val="22"/>
              </w:rPr>
            </w:pPr>
            <w:r>
              <w:rPr>
                <w:rFonts w:ascii="Calibri" w:eastAsia="Calibri" w:hAnsi="Calibri" w:cs="Calibri"/>
                <w:sz w:val="22"/>
                <w:szCs w:val="22"/>
              </w:rPr>
              <w:t>Girls</w:t>
            </w:r>
          </w:p>
        </w:tc>
        <w:tc>
          <w:tcPr>
            <w:tcW w:w="4321" w:type="dxa"/>
            <w:tcBorders>
              <w:top w:val="single" w:sz="6" w:space="0" w:color="000000"/>
              <w:left w:val="single" w:sz="6" w:space="0" w:color="000000"/>
              <w:bottom w:val="single" w:sz="6" w:space="0" w:color="000000"/>
              <w:right w:val="single" w:sz="6" w:space="0" w:color="000000"/>
            </w:tcBorders>
          </w:tcPr>
          <w:p w14:paraId="1983D23A" w14:textId="77777777" w:rsidR="007E3651" w:rsidRDefault="007E475C">
            <w:pPr>
              <w:spacing w:line="260" w:lineRule="exact"/>
              <w:ind w:left="1825" w:right="1818"/>
              <w:jc w:val="center"/>
              <w:rPr>
                <w:rFonts w:ascii="Calibri" w:eastAsia="Calibri" w:hAnsi="Calibri" w:cs="Calibri"/>
                <w:sz w:val="22"/>
                <w:szCs w:val="22"/>
              </w:rPr>
            </w:pPr>
            <w:r>
              <w:rPr>
                <w:rFonts w:ascii="Calibri" w:eastAsia="Calibri" w:hAnsi="Calibri" w:cs="Calibri"/>
                <w:sz w:val="22"/>
                <w:szCs w:val="22"/>
              </w:rPr>
              <w:t>EVE</w:t>
            </w:r>
            <w:r>
              <w:rPr>
                <w:rFonts w:ascii="Calibri" w:eastAsia="Calibri" w:hAnsi="Calibri" w:cs="Calibri"/>
                <w:spacing w:val="-1"/>
                <w:sz w:val="22"/>
                <w:szCs w:val="22"/>
              </w:rPr>
              <w:t>N</w:t>
            </w:r>
            <w:r>
              <w:rPr>
                <w:rFonts w:ascii="Calibri" w:eastAsia="Calibri" w:hAnsi="Calibri" w:cs="Calibri"/>
                <w:sz w:val="22"/>
                <w:szCs w:val="22"/>
              </w:rPr>
              <w:t>T</w:t>
            </w:r>
          </w:p>
        </w:tc>
        <w:tc>
          <w:tcPr>
            <w:tcW w:w="2792" w:type="dxa"/>
            <w:tcBorders>
              <w:top w:val="single" w:sz="6" w:space="0" w:color="000000"/>
              <w:left w:val="single" w:sz="6" w:space="0" w:color="000000"/>
              <w:bottom w:val="single" w:sz="6" w:space="0" w:color="000000"/>
              <w:right w:val="single" w:sz="6" w:space="0" w:color="000000"/>
            </w:tcBorders>
          </w:tcPr>
          <w:p w14:paraId="1983D23B" w14:textId="77777777" w:rsidR="007E3651" w:rsidRDefault="007E475C">
            <w:pPr>
              <w:spacing w:line="260" w:lineRule="exact"/>
              <w:ind w:left="1141" w:right="1139"/>
              <w:jc w:val="center"/>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pacing w:val="1"/>
                <w:sz w:val="22"/>
                <w:szCs w:val="22"/>
              </w:rPr>
              <w:t>oy</w:t>
            </w:r>
            <w:r>
              <w:rPr>
                <w:rFonts w:ascii="Calibri" w:eastAsia="Calibri" w:hAnsi="Calibri" w:cs="Calibri"/>
                <w:sz w:val="22"/>
                <w:szCs w:val="22"/>
              </w:rPr>
              <w:t>s</w:t>
            </w:r>
          </w:p>
        </w:tc>
      </w:tr>
      <w:tr w:rsidR="004618EC" w14:paraId="22DE4172"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599289A3" w14:textId="5E3CC71F" w:rsidR="004618EC" w:rsidRDefault="004618EC" w:rsidP="004618EC">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11</w:t>
            </w:r>
          </w:p>
        </w:tc>
        <w:tc>
          <w:tcPr>
            <w:tcW w:w="4321" w:type="dxa"/>
            <w:tcBorders>
              <w:top w:val="single" w:sz="5" w:space="0" w:color="000000"/>
              <w:left w:val="single" w:sz="5" w:space="0" w:color="000000"/>
              <w:bottom w:val="single" w:sz="5" w:space="0" w:color="000000"/>
              <w:right w:val="single" w:sz="5" w:space="0" w:color="000000"/>
            </w:tcBorders>
          </w:tcPr>
          <w:p w14:paraId="65B7083B" w14:textId="3D69DF94" w:rsidR="004618EC" w:rsidRPr="00AF2FB7" w:rsidRDefault="0012314C" w:rsidP="004618EC">
            <w:pPr>
              <w:jc w:val="center"/>
              <w:rPr>
                <w:rFonts w:asciiTheme="minorHAnsi" w:eastAsia="Calibri" w:hAnsiTheme="minorHAnsi" w:cstheme="minorHAnsi"/>
                <w:sz w:val="22"/>
                <w:szCs w:val="22"/>
              </w:rPr>
            </w:pPr>
            <w:r>
              <w:rPr>
                <w:rFonts w:asciiTheme="minorHAnsi" w:eastAsia="Calibri" w:hAnsiTheme="minorHAnsi" w:cstheme="minorHAnsi"/>
                <w:sz w:val="22"/>
                <w:szCs w:val="22"/>
              </w:rPr>
              <w:t>8&amp;U 200 Free Relay</w:t>
            </w:r>
          </w:p>
        </w:tc>
        <w:tc>
          <w:tcPr>
            <w:tcW w:w="2792" w:type="dxa"/>
            <w:tcBorders>
              <w:top w:val="single" w:sz="6" w:space="0" w:color="000000"/>
              <w:left w:val="single" w:sz="6" w:space="0" w:color="000000"/>
              <w:bottom w:val="single" w:sz="6" w:space="0" w:color="000000"/>
              <w:right w:val="single" w:sz="6" w:space="0" w:color="000000"/>
            </w:tcBorders>
          </w:tcPr>
          <w:p w14:paraId="39C3AD5B" w14:textId="5F1C440C" w:rsidR="004618EC" w:rsidRDefault="004618EC" w:rsidP="004618EC">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12</w:t>
            </w:r>
          </w:p>
        </w:tc>
      </w:tr>
      <w:tr w:rsidR="004618EC" w14:paraId="1983D240"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1983D23D" w14:textId="610E206A" w:rsidR="004618EC" w:rsidRDefault="004618EC" w:rsidP="004618EC">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13</w:t>
            </w:r>
          </w:p>
        </w:tc>
        <w:tc>
          <w:tcPr>
            <w:tcW w:w="4321" w:type="dxa"/>
            <w:tcBorders>
              <w:top w:val="single" w:sz="5" w:space="0" w:color="000000"/>
              <w:left w:val="single" w:sz="5" w:space="0" w:color="000000"/>
              <w:bottom w:val="single" w:sz="5" w:space="0" w:color="000000"/>
              <w:right w:val="single" w:sz="5" w:space="0" w:color="000000"/>
            </w:tcBorders>
          </w:tcPr>
          <w:p w14:paraId="1983D23E" w14:textId="41DD0F6A" w:rsidR="004618EC" w:rsidRPr="00AF2FB7" w:rsidRDefault="0012314C" w:rsidP="004618EC">
            <w:pPr>
              <w:jc w:val="center"/>
              <w:rPr>
                <w:rFonts w:asciiTheme="minorHAnsi" w:eastAsia="Calibri" w:hAnsiTheme="minorHAnsi" w:cstheme="minorHAnsi"/>
                <w:sz w:val="22"/>
                <w:szCs w:val="22"/>
              </w:rPr>
            </w:pPr>
            <w:r>
              <w:rPr>
                <w:rFonts w:asciiTheme="minorHAnsi" w:eastAsia="Calibri" w:hAnsiTheme="minorHAnsi" w:cstheme="minorHAnsi"/>
                <w:sz w:val="22"/>
                <w:szCs w:val="22"/>
              </w:rPr>
              <w:t>9-10 200 Free Relay</w:t>
            </w:r>
          </w:p>
        </w:tc>
        <w:tc>
          <w:tcPr>
            <w:tcW w:w="2792" w:type="dxa"/>
            <w:tcBorders>
              <w:top w:val="single" w:sz="6" w:space="0" w:color="000000"/>
              <w:left w:val="single" w:sz="6" w:space="0" w:color="000000"/>
              <w:bottom w:val="single" w:sz="6" w:space="0" w:color="000000"/>
              <w:right w:val="single" w:sz="6" w:space="0" w:color="000000"/>
            </w:tcBorders>
          </w:tcPr>
          <w:p w14:paraId="1983D23F" w14:textId="6877EE42" w:rsidR="004618EC" w:rsidRDefault="004618EC" w:rsidP="004618EC">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14</w:t>
            </w:r>
          </w:p>
        </w:tc>
      </w:tr>
      <w:tr w:rsidR="004618EC" w14:paraId="1983D244"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41" w14:textId="3CDE54D6" w:rsidR="004618EC" w:rsidRDefault="004618EC" w:rsidP="004618EC">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15</w:t>
            </w:r>
          </w:p>
        </w:tc>
        <w:tc>
          <w:tcPr>
            <w:tcW w:w="4321" w:type="dxa"/>
            <w:tcBorders>
              <w:top w:val="single" w:sz="5" w:space="0" w:color="000000"/>
              <w:left w:val="single" w:sz="5" w:space="0" w:color="000000"/>
              <w:bottom w:val="single" w:sz="5" w:space="0" w:color="000000"/>
              <w:right w:val="single" w:sz="5" w:space="0" w:color="000000"/>
            </w:tcBorders>
          </w:tcPr>
          <w:p w14:paraId="1983D242" w14:textId="7CAD400C" w:rsidR="004618EC" w:rsidRPr="00AF2FB7" w:rsidRDefault="0012314C" w:rsidP="004618EC">
            <w:pPr>
              <w:jc w:val="center"/>
              <w:rPr>
                <w:rFonts w:asciiTheme="minorHAnsi" w:eastAsia="Calibri" w:hAnsiTheme="minorHAnsi" w:cstheme="minorHAnsi"/>
                <w:sz w:val="22"/>
                <w:szCs w:val="22"/>
              </w:rPr>
            </w:pPr>
            <w:r>
              <w:rPr>
                <w:rFonts w:asciiTheme="minorHAnsi" w:eastAsia="Calibri" w:hAnsiTheme="minorHAnsi" w:cstheme="minorHAnsi"/>
                <w:sz w:val="22"/>
                <w:szCs w:val="22"/>
              </w:rPr>
              <w:t>11-12 200 Free Relay</w:t>
            </w:r>
          </w:p>
        </w:tc>
        <w:tc>
          <w:tcPr>
            <w:tcW w:w="2792" w:type="dxa"/>
            <w:tcBorders>
              <w:top w:val="single" w:sz="6" w:space="0" w:color="000000"/>
              <w:left w:val="single" w:sz="6" w:space="0" w:color="000000"/>
              <w:bottom w:val="single" w:sz="6" w:space="0" w:color="000000"/>
              <w:right w:val="single" w:sz="6" w:space="0" w:color="000000"/>
            </w:tcBorders>
          </w:tcPr>
          <w:p w14:paraId="1983D243" w14:textId="7A53316F" w:rsidR="004618EC" w:rsidRDefault="004618EC" w:rsidP="004618EC">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16</w:t>
            </w:r>
          </w:p>
        </w:tc>
      </w:tr>
      <w:tr w:rsidR="003F3E55" w14:paraId="714EED29"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7E0B0EF8" w14:textId="3A579E9A" w:rsidR="003F3E55" w:rsidRDefault="00FE4530" w:rsidP="004618EC">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17</w:t>
            </w:r>
          </w:p>
        </w:tc>
        <w:tc>
          <w:tcPr>
            <w:tcW w:w="4321" w:type="dxa"/>
            <w:tcBorders>
              <w:top w:val="single" w:sz="5" w:space="0" w:color="000000"/>
              <w:left w:val="single" w:sz="5" w:space="0" w:color="000000"/>
              <w:bottom w:val="single" w:sz="5" w:space="0" w:color="000000"/>
              <w:right w:val="single" w:sz="5" w:space="0" w:color="000000"/>
            </w:tcBorders>
          </w:tcPr>
          <w:p w14:paraId="094A3A4E" w14:textId="11EAADFA" w:rsidR="003F3E55" w:rsidRDefault="003F3E55" w:rsidP="004618EC">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13-14 200 Free Relay</w:t>
            </w:r>
          </w:p>
        </w:tc>
        <w:tc>
          <w:tcPr>
            <w:tcW w:w="2792" w:type="dxa"/>
            <w:tcBorders>
              <w:top w:val="single" w:sz="6" w:space="0" w:color="000000"/>
              <w:left w:val="single" w:sz="6" w:space="0" w:color="000000"/>
              <w:bottom w:val="single" w:sz="6" w:space="0" w:color="000000"/>
              <w:right w:val="single" w:sz="6" w:space="0" w:color="000000"/>
            </w:tcBorders>
          </w:tcPr>
          <w:p w14:paraId="7FAB7FB3" w14:textId="2972FEC0" w:rsidR="003F3E55" w:rsidRDefault="00FE4530" w:rsidP="004618EC">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18</w:t>
            </w:r>
          </w:p>
        </w:tc>
      </w:tr>
      <w:tr w:rsidR="00775DBE" w14:paraId="1983D248"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1983D245" w14:textId="1664494B" w:rsidR="00775DBE" w:rsidRDefault="00775DBE" w:rsidP="00775DBE">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1</w:t>
            </w:r>
            <w:r w:rsidR="00FE4530">
              <w:rPr>
                <w:rFonts w:ascii="Calibri" w:eastAsia="Calibri" w:hAnsi="Calibri" w:cs="Calibri"/>
                <w:sz w:val="22"/>
                <w:szCs w:val="22"/>
              </w:rPr>
              <w:t>9</w:t>
            </w:r>
          </w:p>
        </w:tc>
        <w:tc>
          <w:tcPr>
            <w:tcW w:w="4321" w:type="dxa"/>
            <w:tcBorders>
              <w:top w:val="single" w:sz="5" w:space="0" w:color="000000"/>
              <w:left w:val="single" w:sz="5" w:space="0" w:color="000000"/>
              <w:bottom w:val="single" w:sz="5" w:space="0" w:color="000000"/>
              <w:right w:val="single" w:sz="5" w:space="0" w:color="000000"/>
            </w:tcBorders>
          </w:tcPr>
          <w:p w14:paraId="1983D246" w14:textId="10F9F440" w:rsidR="00775DBE" w:rsidRPr="00AF2FB7" w:rsidRDefault="00775DBE" w:rsidP="00775DBE">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11-12 200 Freestyle </w:t>
            </w:r>
          </w:p>
        </w:tc>
        <w:tc>
          <w:tcPr>
            <w:tcW w:w="2792" w:type="dxa"/>
            <w:tcBorders>
              <w:top w:val="single" w:sz="6" w:space="0" w:color="000000"/>
              <w:left w:val="single" w:sz="6" w:space="0" w:color="000000"/>
              <w:bottom w:val="single" w:sz="6" w:space="0" w:color="000000"/>
              <w:right w:val="single" w:sz="6" w:space="0" w:color="000000"/>
            </w:tcBorders>
          </w:tcPr>
          <w:p w14:paraId="1983D247" w14:textId="3FB0151E" w:rsidR="00775DBE" w:rsidRDefault="00FE4530" w:rsidP="00775DBE">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20</w:t>
            </w:r>
          </w:p>
        </w:tc>
      </w:tr>
      <w:tr w:rsidR="003F3E55" w14:paraId="3FBBA84E"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5844CF2E" w14:textId="2EDA5E3F" w:rsidR="003F3E55" w:rsidRDefault="00FE4530" w:rsidP="00775DBE">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21</w:t>
            </w:r>
          </w:p>
        </w:tc>
        <w:tc>
          <w:tcPr>
            <w:tcW w:w="4321" w:type="dxa"/>
            <w:tcBorders>
              <w:top w:val="single" w:sz="5" w:space="0" w:color="000000"/>
              <w:left w:val="single" w:sz="5" w:space="0" w:color="000000"/>
              <w:bottom w:val="single" w:sz="5" w:space="0" w:color="000000"/>
              <w:right w:val="single" w:sz="5" w:space="0" w:color="000000"/>
            </w:tcBorders>
          </w:tcPr>
          <w:p w14:paraId="62CCFD63" w14:textId="16AD5E64" w:rsidR="003F3E55" w:rsidRPr="00AF2FB7" w:rsidRDefault="003F3E55" w:rsidP="00775DBE">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13-14 200 Freestyle</w:t>
            </w:r>
          </w:p>
        </w:tc>
        <w:tc>
          <w:tcPr>
            <w:tcW w:w="2792" w:type="dxa"/>
            <w:tcBorders>
              <w:top w:val="single" w:sz="6" w:space="0" w:color="000000"/>
              <w:left w:val="single" w:sz="6" w:space="0" w:color="000000"/>
              <w:bottom w:val="single" w:sz="6" w:space="0" w:color="000000"/>
              <w:right w:val="single" w:sz="6" w:space="0" w:color="000000"/>
            </w:tcBorders>
          </w:tcPr>
          <w:p w14:paraId="6D21AB75" w14:textId="647EDC96" w:rsidR="003F3E55" w:rsidRDefault="00FE4530" w:rsidP="00775DBE">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22</w:t>
            </w:r>
          </w:p>
        </w:tc>
      </w:tr>
      <w:tr w:rsidR="00775DBE" w14:paraId="7F9A7277"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4D2FC5FC" w14:textId="6EB81C0D" w:rsidR="00775DBE" w:rsidRDefault="00775DBE" w:rsidP="00775DBE">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19</w:t>
            </w:r>
          </w:p>
        </w:tc>
        <w:tc>
          <w:tcPr>
            <w:tcW w:w="4321" w:type="dxa"/>
            <w:tcBorders>
              <w:top w:val="single" w:sz="5" w:space="0" w:color="000000"/>
              <w:left w:val="single" w:sz="5" w:space="0" w:color="000000"/>
              <w:bottom w:val="single" w:sz="5" w:space="0" w:color="000000"/>
              <w:right w:val="single" w:sz="5" w:space="0" w:color="000000"/>
            </w:tcBorders>
          </w:tcPr>
          <w:p w14:paraId="3CCB3B80" w14:textId="291B38D5" w:rsidR="00775DBE" w:rsidRPr="00AF2FB7" w:rsidRDefault="00775DBE" w:rsidP="00775DBE">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8 &amp; Under 50 Backstroke</w:t>
            </w:r>
          </w:p>
        </w:tc>
        <w:tc>
          <w:tcPr>
            <w:tcW w:w="2792" w:type="dxa"/>
            <w:tcBorders>
              <w:top w:val="single" w:sz="6" w:space="0" w:color="000000"/>
              <w:left w:val="single" w:sz="6" w:space="0" w:color="000000"/>
              <w:bottom w:val="single" w:sz="6" w:space="0" w:color="000000"/>
              <w:right w:val="single" w:sz="6" w:space="0" w:color="000000"/>
            </w:tcBorders>
          </w:tcPr>
          <w:p w14:paraId="5BB66701" w14:textId="73C95807" w:rsidR="00775DBE" w:rsidRDefault="00775DBE" w:rsidP="00775DBE">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20</w:t>
            </w:r>
          </w:p>
        </w:tc>
      </w:tr>
      <w:tr w:rsidR="00775DBE" w14:paraId="1983D24C"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49" w14:textId="1FA7F220" w:rsidR="00775DBE" w:rsidRDefault="00FE4530" w:rsidP="00775DBE">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21</w:t>
            </w:r>
          </w:p>
        </w:tc>
        <w:tc>
          <w:tcPr>
            <w:tcW w:w="4321" w:type="dxa"/>
            <w:tcBorders>
              <w:top w:val="single" w:sz="5" w:space="0" w:color="000000"/>
              <w:left w:val="single" w:sz="5" w:space="0" w:color="000000"/>
              <w:bottom w:val="single" w:sz="5" w:space="0" w:color="000000"/>
              <w:right w:val="single" w:sz="5" w:space="0" w:color="000000"/>
            </w:tcBorders>
          </w:tcPr>
          <w:p w14:paraId="1983D24A" w14:textId="43FD99A8" w:rsidR="00775DBE" w:rsidRPr="00AF2FB7" w:rsidRDefault="00775DBE" w:rsidP="00775DBE">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9-10 50 Backstroke</w:t>
            </w:r>
          </w:p>
        </w:tc>
        <w:tc>
          <w:tcPr>
            <w:tcW w:w="2792" w:type="dxa"/>
            <w:tcBorders>
              <w:top w:val="single" w:sz="6" w:space="0" w:color="000000"/>
              <w:left w:val="single" w:sz="6" w:space="0" w:color="000000"/>
              <w:bottom w:val="single" w:sz="6" w:space="0" w:color="000000"/>
              <w:right w:val="single" w:sz="6" w:space="0" w:color="000000"/>
            </w:tcBorders>
          </w:tcPr>
          <w:p w14:paraId="1983D24B" w14:textId="73565360" w:rsidR="00775DBE" w:rsidRDefault="00FE4530" w:rsidP="00775DBE">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22</w:t>
            </w:r>
          </w:p>
        </w:tc>
      </w:tr>
      <w:tr w:rsidR="00775DBE" w14:paraId="1983D250"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4D" w14:textId="3CA048FB" w:rsidR="00775DBE" w:rsidRDefault="00FE4530" w:rsidP="00775DBE">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23</w:t>
            </w:r>
          </w:p>
        </w:tc>
        <w:tc>
          <w:tcPr>
            <w:tcW w:w="4321" w:type="dxa"/>
            <w:tcBorders>
              <w:top w:val="single" w:sz="5" w:space="0" w:color="000000"/>
              <w:left w:val="single" w:sz="5" w:space="0" w:color="000000"/>
              <w:bottom w:val="single" w:sz="5" w:space="0" w:color="000000"/>
              <w:right w:val="single" w:sz="5" w:space="0" w:color="000000"/>
            </w:tcBorders>
          </w:tcPr>
          <w:p w14:paraId="1983D24E" w14:textId="60A103EC" w:rsidR="00775DBE" w:rsidRPr="00AF2FB7" w:rsidRDefault="00775DBE" w:rsidP="00775DBE">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11-12 50 Backstroke</w:t>
            </w:r>
          </w:p>
        </w:tc>
        <w:tc>
          <w:tcPr>
            <w:tcW w:w="2792" w:type="dxa"/>
            <w:tcBorders>
              <w:top w:val="single" w:sz="6" w:space="0" w:color="000000"/>
              <w:left w:val="single" w:sz="6" w:space="0" w:color="000000"/>
              <w:bottom w:val="single" w:sz="6" w:space="0" w:color="000000"/>
              <w:right w:val="single" w:sz="6" w:space="0" w:color="000000"/>
            </w:tcBorders>
          </w:tcPr>
          <w:p w14:paraId="1983D24F" w14:textId="1F6CAD9B" w:rsidR="00775DBE" w:rsidRDefault="00FE4530" w:rsidP="00775DBE">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24</w:t>
            </w:r>
          </w:p>
        </w:tc>
      </w:tr>
      <w:tr w:rsidR="007D4A22" w14:paraId="0A1A0AB8"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36B7BD01" w14:textId="76B3CAF6"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25</w:t>
            </w:r>
          </w:p>
        </w:tc>
        <w:tc>
          <w:tcPr>
            <w:tcW w:w="4321" w:type="dxa"/>
            <w:tcBorders>
              <w:top w:val="single" w:sz="5" w:space="0" w:color="000000"/>
              <w:left w:val="single" w:sz="5" w:space="0" w:color="000000"/>
              <w:bottom w:val="single" w:sz="5" w:space="0" w:color="000000"/>
              <w:right w:val="single" w:sz="5" w:space="0" w:color="000000"/>
            </w:tcBorders>
          </w:tcPr>
          <w:p w14:paraId="41DAA515" w14:textId="726902C2" w:rsidR="007D4A22" w:rsidRDefault="007D4A22" w:rsidP="007D4A22">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50 Backstroke</w:t>
            </w:r>
          </w:p>
        </w:tc>
        <w:tc>
          <w:tcPr>
            <w:tcW w:w="2792" w:type="dxa"/>
            <w:tcBorders>
              <w:top w:val="single" w:sz="6" w:space="0" w:color="000000"/>
              <w:left w:val="single" w:sz="6" w:space="0" w:color="000000"/>
              <w:bottom w:val="single" w:sz="6" w:space="0" w:color="000000"/>
              <w:right w:val="single" w:sz="6" w:space="0" w:color="000000"/>
            </w:tcBorders>
          </w:tcPr>
          <w:p w14:paraId="7BFBE8AC" w14:textId="237C85E2"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26</w:t>
            </w:r>
          </w:p>
        </w:tc>
      </w:tr>
      <w:tr w:rsidR="007D4A22" w14:paraId="1983D258"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55" w14:textId="081A58A2"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27</w:t>
            </w:r>
          </w:p>
        </w:tc>
        <w:tc>
          <w:tcPr>
            <w:tcW w:w="4321" w:type="dxa"/>
            <w:tcBorders>
              <w:top w:val="single" w:sz="5" w:space="0" w:color="000000"/>
              <w:left w:val="single" w:sz="5" w:space="0" w:color="000000"/>
              <w:bottom w:val="single" w:sz="5" w:space="0" w:color="000000"/>
              <w:right w:val="single" w:sz="5" w:space="0" w:color="000000"/>
            </w:tcBorders>
          </w:tcPr>
          <w:p w14:paraId="1983D256" w14:textId="21980ADD" w:rsidR="007D4A22" w:rsidRPr="00AF2FB7" w:rsidRDefault="007D4A22" w:rsidP="007D4A22">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11-12 200 Backstroke </w:t>
            </w:r>
          </w:p>
        </w:tc>
        <w:tc>
          <w:tcPr>
            <w:tcW w:w="2792" w:type="dxa"/>
            <w:tcBorders>
              <w:top w:val="single" w:sz="6" w:space="0" w:color="000000"/>
              <w:left w:val="single" w:sz="6" w:space="0" w:color="000000"/>
              <w:bottom w:val="single" w:sz="6" w:space="0" w:color="000000"/>
              <w:right w:val="single" w:sz="6" w:space="0" w:color="000000"/>
            </w:tcBorders>
          </w:tcPr>
          <w:p w14:paraId="1983D257" w14:textId="6FE9FB7D"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28</w:t>
            </w:r>
          </w:p>
        </w:tc>
      </w:tr>
      <w:tr w:rsidR="007D4A22" w14:paraId="4E7B14D2"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565B7A58" w14:textId="6F5C0EE1"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29</w:t>
            </w:r>
          </w:p>
        </w:tc>
        <w:tc>
          <w:tcPr>
            <w:tcW w:w="4321" w:type="dxa"/>
            <w:tcBorders>
              <w:top w:val="single" w:sz="5" w:space="0" w:color="000000"/>
              <w:left w:val="single" w:sz="5" w:space="0" w:color="000000"/>
              <w:bottom w:val="single" w:sz="5" w:space="0" w:color="000000"/>
              <w:right w:val="single" w:sz="5" w:space="0" w:color="000000"/>
            </w:tcBorders>
          </w:tcPr>
          <w:p w14:paraId="0E715AD6" w14:textId="389EE5D3" w:rsidR="007D4A22" w:rsidRPr="00AF2FB7" w:rsidRDefault="007D4A22" w:rsidP="007D4A22">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13-14 200 Backstroke</w:t>
            </w:r>
          </w:p>
        </w:tc>
        <w:tc>
          <w:tcPr>
            <w:tcW w:w="2792" w:type="dxa"/>
            <w:tcBorders>
              <w:top w:val="single" w:sz="6" w:space="0" w:color="000000"/>
              <w:left w:val="single" w:sz="6" w:space="0" w:color="000000"/>
              <w:bottom w:val="single" w:sz="6" w:space="0" w:color="000000"/>
              <w:right w:val="single" w:sz="6" w:space="0" w:color="000000"/>
            </w:tcBorders>
          </w:tcPr>
          <w:p w14:paraId="2DB6878E" w14:textId="0AC63991"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30</w:t>
            </w:r>
          </w:p>
        </w:tc>
      </w:tr>
      <w:tr w:rsidR="007D4A22" w14:paraId="1983D25C"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1983D259" w14:textId="4001FE8B"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31</w:t>
            </w:r>
          </w:p>
        </w:tc>
        <w:tc>
          <w:tcPr>
            <w:tcW w:w="4321" w:type="dxa"/>
            <w:tcBorders>
              <w:top w:val="single" w:sz="5" w:space="0" w:color="000000"/>
              <w:left w:val="single" w:sz="5" w:space="0" w:color="000000"/>
              <w:bottom w:val="single" w:sz="5" w:space="0" w:color="000000"/>
              <w:right w:val="single" w:sz="5" w:space="0" w:color="000000"/>
            </w:tcBorders>
          </w:tcPr>
          <w:p w14:paraId="1983D25A" w14:textId="62D2553E" w:rsidR="007D4A22" w:rsidRPr="00AF2FB7" w:rsidRDefault="007D4A22" w:rsidP="007D4A22">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8 &amp; Under 100 IM</w:t>
            </w:r>
          </w:p>
        </w:tc>
        <w:tc>
          <w:tcPr>
            <w:tcW w:w="2792" w:type="dxa"/>
            <w:tcBorders>
              <w:top w:val="single" w:sz="6" w:space="0" w:color="000000"/>
              <w:left w:val="single" w:sz="6" w:space="0" w:color="000000"/>
              <w:bottom w:val="single" w:sz="6" w:space="0" w:color="000000"/>
              <w:right w:val="single" w:sz="6" w:space="0" w:color="000000"/>
            </w:tcBorders>
          </w:tcPr>
          <w:p w14:paraId="1983D25B" w14:textId="661F322B"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32</w:t>
            </w:r>
          </w:p>
        </w:tc>
      </w:tr>
      <w:tr w:rsidR="007D4A22" w14:paraId="1F1B8930"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7C8891FF" w14:textId="30381053"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33</w:t>
            </w:r>
          </w:p>
        </w:tc>
        <w:tc>
          <w:tcPr>
            <w:tcW w:w="4321" w:type="dxa"/>
            <w:tcBorders>
              <w:top w:val="single" w:sz="5" w:space="0" w:color="000000"/>
              <w:left w:val="single" w:sz="5" w:space="0" w:color="000000"/>
              <w:bottom w:val="single" w:sz="5" w:space="0" w:color="000000"/>
              <w:right w:val="single" w:sz="5" w:space="0" w:color="000000"/>
            </w:tcBorders>
          </w:tcPr>
          <w:p w14:paraId="1E55F06E" w14:textId="0BBBD4E7" w:rsidR="007D4A22" w:rsidRPr="00AF2FB7" w:rsidRDefault="007D4A22" w:rsidP="007D4A22">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9 - 10 100 IM</w:t>
            </w:r>
          </w:p>
        </w:tc>
        <w:tc>
          <w:tcPr>
            <w:tcW w:w="2792" w:type="dxa"/>
            <w:tcBorders>
              <w:top w:val="single" w:sz="6" w:space="0" w:color="000000"/>
              <w:left w:val="single" w:sz="6" w:space="0" w:color="000000"/>
              <w:bottom w:val="single" w:sz="6" w:space="0" w:color="000000"/>
              <w:right w:val="single" w:sz="6" w:space="0" w:color="000000"/>
            </w:tcBorders>
          </w:tcPr>
          <w:p w14:paraId="61F56B20" w14:textId="54DE6831"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34</w:t>
            </w:r>
          </w:p>
        </w:tc>
      </w:tr>
      <w:tr w:rsidR="007D4A22" w14:paraId="2C0C5519"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7E6AB2C0" w14:textId="60C87C94"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35</w:t>
            </w:r>
          </w:p>
        </w:tc>
        <w:tc>
          <w:tcPr>
            <w:tcW w:w="4321" w:type="dxa"/>
            <w:tcBorders>
              <w:top w:val="single" w:sz="5" w:space="0" w:color="000000"/>
              <w:left w:val="single" w:sz="5" w:space="0" w:color="000000"/>
              <w:bottom w:val="single" w:sz="5" w:space="0" w:color="000000"/>
              <w:right w:val="single" w:sz="5" w:space="0" w:color="000000"/>
            </w:tcBorders>
          </w:tcPr>
          <w:p w14:paraId="5E58786B" w14:textId="0E7B1EF0" w:rsidR="007D4A22" w:rsidRPr="00AF2FB7" w:rsidRDefault="007D4A22" w:rsidP="007D4A22">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8 &amp; Under 50 Freestyle</w:t>
            </w:r>
          </w:p>
        </w:tc>
        <w:tc>
          <w:tcPr>
            <w:tcW w:w="2792" w:type="dxa"/>
            <w:tcBorders>
              <w:top w:val="single" w:sz="6" w:space="0" w:color="000000"/>
              <w:left w:val="single" w:sz="6" w:space="0" w:color="000000"/>
              <w:bottom w:val="single" w:sz="6" w:space="0" w:color="000000"/>
              <w:right w:val="single" w:sz="6" w:space="0" w:color="000000"/>
            </w:tcBorders>
          </w:tcPr>
          <w:p w14:paraId="031086B4" w14:textId="5DC71EA5"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36</w:t>
            </w:r>
          </w:p>
        </w:tc>
      </w:tr>
      <w:tr w:rsidR="007D4A22" w14:paraId="69CCE4D5"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70297247" w14:textId="304CE26E"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37</w:t>
            </w:r>
          </w:p>
        </w:tc>
        <w:tc>
          <w:tcPr>
            <w:tcW w:w="4321" w:type="dxa"/>
            <w:tcBorders>
              <w:top w:val="single" w:sz="5" w:space="0" w:color="000000"/>
              <w:left w:val="single" w:sz="5" w:space="0" w:color="000000"/>
              <w:bottom w:val="single" w:sz="5" w:space="0" w:color="000000"/>
              <w:right w:val="single" w:sz="5" w:space="0" w:color="000000"/>
            </w:tcBorders>
          </w:tcPr>
          <w:p w14:paraId="0112089B" w14:textId="5A849F91" w:rsidR="007D4A22" w:rsidRPr="00AF2FB7" w:rsidRDefault="007D4A22" w:rsidP="007D4A22">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9-10 50 Freestyle</w:t>
            </w:r>
          </w:p>
        </w:tc>
        <w:tc>
          <w:tcPr>
            <w:tcW w:w="2792" w:type="dxa"/>
            <w:tcBorders>
              <w:top w:val="single" w:sz="6" w:space="0" w:color="000000"/>
              <w:left w:val="single" w:sz="6" w:space="0" w:color="000000"/>
              <w:bottom w:val="single" w:sz="6" w:space="0" w:color="000000"/>
              <w:right w:val="single" w:sz="6" w:space="0" w:color="000000"/>
            </w:tcBorders>
          </w:tcPr>
          <w:p w14:paraId="2BE0CAB2" w14:textId="13CE94EA"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38</w:t>
            </w:r>
          </w:p>
        </w:tc>
      </w:tr>
      <w:tr w:rsidR="007D4A22" w14:paraId="07661A02"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7473A05F" w14:textId="1847CF96"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39</w:t>
            </w:r>
          </w:p>
        </w:tc>
        <w:tc>
          <w:tcPr>
            <w:tcW w:w="4321" w:type="dxa"/>
            <w:tcBorders>
              <w:top w:val="single" w:sz="5" w:space="0" w:color="000000"/>
              <w:left w:val="single" w:sz="5" w:space="0" w:color="000000"/>
              <w:bottom w:val="single" w:sz="5" w:space="0" w:color="000000"/>
              <w:right w:val="single" w:sz="5" w:space="0" w:color="000000"/>
            </w:tcBorders>
          </w:tcPr>
          <w:p w14:paraId="12DC4EB5" w14:textId="379ED86F" w:rsidR="007D4A22" w:rsidRPr="00AF2FB7" w:rsidRDefault="007D4A22" w:rsidP="007D4A22">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11-12 50 Freestyle</w:t>
            </w:r>
          </w:p>
        </w:tc>
        <w:tc>
          <w:tcPr>
            <w:tcW w:w="2792" w:type="dxa"/>
            <w:tcBorders>
              <w:top w:val="single" w:sz="6" w:space="0" w:color="000000"/>
              <w:left w:val="single" w:sz="6" w:space="0" w:color="000000"/>
              <w:bottom w:val="single" w:sz="6" w:space="0" w:color="000000"/>
              <w:right w:val="single" w:sz="6" w:space="0" w:color="000000"/>
            </w:tcBorders>
          </w:tcPr>
          <w:p w14:paraId="28C42257" w14:textId="0D9D9F04"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40</w:t>
            </w:r>
          </w:p>
        </w:tc>
      </w:tr>
      <w:tr w:rsidR="007D4A22" w14:paraId="4FA4141B"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5033FF0F" w14:textId="342F6387"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41</w:t>
            </w:r>
          </w:p>
        </w:tc>
        <w:tc>
          <w:tcPr>
            <w:tcW w:w="4321" w:type="dxa"/>
            <w:tcBorders>
              <w:top w:val="single" w:sz="5" w:space="0" w:color="000000"/>
              <w:left w:val="single" w:sz="5" w:space="0" w:color="000000"/>
              <w:bottom w:val="single" w:sz="5" w:space="0" w:color="000000"/>
              <w:right w:val="single" w:sz="5" w:space="0" w:color="000000"/>
            </w:tcBorders>
          </w:tcPr>
          <w:p w14:paraId="75CCD17D" w14:textId="3C82C15B" w:rsidR="007D4A22" w:rsidRPr="00AF2FB7" w:rsidRDefault="007D4A22" w:rsidP="007D4A22">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50 Freestyle</w:t>
            </w:r>
          </w:p>
        </w:tc>
        <w:tc>
          <w:tcPr>
            <w:tcW w:w="2792" w:type="dxa"/>
            <w:tcBorders>
              <w:top w:val="single" w:sz="6" w:space="0" w:color="000000"/>
              <w:left w:val="single" w:sz="6" w:space="0" w:color="000000"/>
              <w:bottom w:val="single" w:sz="6" w:space="0" w:color="000000"/>
              <w:right w:val="single" w:sz="6" w:space="0" w:color="000000"/>
            </w:tcBorders>
          </w:tcPr>
          <w:p w14:paraId="4D8DAFF4" w14:textId="1B744C7A"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42</w:t>
            </w:r>
          </w:p>
        </w:tc>
      </w:tr>
      <w:tr w:rsidR="007D4A22" w14:paraId="2597694F"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73006D41" w14:textId="2E351448"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43</w:t>
            </w:r>
          </w:p>
        </w:tc>
        <w:tc>
          <w:tcPr>
            <w:tcW w:w="4321" w:type="dxa"/>
            <w:tcBorders>
              <w:top w:val="single" w:sz="5" w:space="0" w:color="000000"/>
              <w:left w:val="single" w:sz="5" w:space="0" w:color="000000"/>
              <w:bottom w:val="single" w:sz="5" w:space="0" w:color="000000"/>
              <w:right w:val="single" w:sz="5" w:space="0" w:color="000000"/>
            </w:tcBorders>
          </w:tcPr>
          <w:p w14:paraId="726C4F18" w14:textId="6BE85D61" w:rsidR="007D4A22" w:rsidRPr="00AF2FB7" w:rsidRDefault="007D4A22" w:rsidP="007D4A22">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8 &amp; Under 100 Breast</w:t>
            </w:r>
          </w:p>
        </w:tc>
        <w:tc>
          <w:tcPr>
            <w:tcW w:w="2792" w:type="dxa"/>
            <w:tcBorders>
              <w:top w:val="single" w:sz="6" w:space="0" w:color="000000"/>
              <w:left w:val="single" w:sz="6" w:space="0" w:color="000000"/>
              <w:bottom w:val="single" w:sz="6" w:space="0" w:color="000000"/>
              <w:right w:val="single" w:sz="6" w:space="0" w:color="000000"/>
            </w:tcBorders>
          </w:tcPr>
          <w:p w14:paraId="40234EEB" w14:textId="2E453155"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44</w:t>
            </w:r>
          </w:p>
        </w:tc>
      </w:tr>
      <w:tr w:rsidR="007D4A22" w14:paraId="06CDDA1F"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3CAFD0AB" w14:textId="537B2C36"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45</w:t>
            </w:r>
          </w:p>
        </w:tc>
        <w:tc>
          <w:tcPr>
            <w:tcW w:w="4321" w:type="dxa"/>
            <w:tcBorders>
              <w:top w:val="single" w:sz="5" w:space="0" w:color="000000"/>
              <w:left w:val="single" w:sz="5" w:space="0" w:color="000000"/>
              <w:bottom w:val="single" w:sz="5" w:space="0" w:color="000000"/>
              <w:right w:val="single" w:sz="5" w:space="0" w:color="000000"/>
            </w:tcBorders>
          </w:tcPr>
          <w:p w14:paraId="3FE50936" w14:textId="3160E3E3" w:rsidR="007D4A22" w:rsidRPr="00AF2FB7" w:rsidRDefault="007D4A22" w:rsidP="007D4A22">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9-10 100 Breast</w:t>
            </w:r>
          </w:p>
        </w:tc>
        <w:tc>
          <w:tcPr>
            <w:tcW w:w="2792" w:type="dxa"/>
            <w:tcBorders>
              <w:top w:val="single" w:sz="6" w:space="0" w:color="000000"/>
              <w:left w:val="single" w:sz="6" w:space="0" w:color="000000"/>
              <w:bottom w:val="single" w:sz="6" w:space="0" w:color="000000"/>
              <w:right w:val="single" w:sz="6" w:space="0" w:color="000000"/>
            </w:tcBorders>
          </w:tcPr>
          <w:p w14:paraId="509F3555" w14:textId="372A27AC"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46</w:t>
            </w:r>
          </w:p>
        </w:tc>
      </w:tr>
      <w:tr w:rsidR="007D4A22" w14:paraId="67475FB9"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22357B61" w14:textId="5E27225D"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47</w:t>
            </w:r>
          </w:p>
        </w:tc>
        <w:tc>
          <w:tcPr>
            <w:tcW w:w="4321" w:type="dxa"/>
            <w:tcBorders>
              <w:top w:val="single" w:sz="5" w:space="0" w:color="000000"/>
              <w:left w:val="single" w:sz="5" w:space="0" w:color="000000"/>
              <w:bottom w:val="single" w:sz="5" w:space="0" w:color="000000"/>
              <w:right w:val="single" w:sz="5" w:space="0" w:color="000000"/>
            </w:tcBorders>
          </w:tcPr>
          <w:p w14:paraId="78CB00D7" w14:textId="19CAC25D" w:rsidR="007D4A22" w:rsidRPr="00AF2FB7" w:rsidRDefault="007D4A22" w:rsidP="007D4A22">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11-12 100 Breast</w:t>
            </w:r>
          </w:p>
        </w:tc>
        <w:tc>
          <w:tcPr>
            <w:tcW w:w="2792" w:type="dxa"/>
            <w:tcBorders>
              <w:top w:val="single" w:sz="6" w:space="0" w:color="000000"/>
              <w:left w:val="single" w:sz="6" w:space="0" w:color="000000"/>
              <w:bottom w:val="single" w:sz="6" w:space="0" w:color="000000"/>
              <w:right w:val="single" w:sz="6" w:space="0" w:color="000000"/>
            </w:tcBorders>
          </w:tcPr>
          <w:p w14:paraId="1EEC38AF" w14:textId="3C437B22"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48</w:t>
            </w:r>
          </w:p>
        </w:tc>
      </w:tr>
      <w:tr w:rsidR="007D4A22" w14:paraId="1C3945B5"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76F946E5" w14:textId="1CAC013F"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49</w:t>
            </w:r>
          </w:p>
        </w:tc>
        <w:tc>
          <w:tcPr>
            <w:tcW w:w="4321" w:type="dxa"/>
            <w:tcBorders>
              <w:top w:val="single" w:sz="5" w:space="0" w:color="000000"/>
              <w:left w:val="single" w:sz="5" w:space="0" w:color="000000"/>
              <w:bottom w:val="single" w:sz="5" w:space="0" w:color="000000"/>
              <w:right w:val="single" w:sz="5" w:space="0" w:color="000000"/>
            </w:tcBorders>
          </w:tcPr>
          <w:p w14:paraId="5421B1D5" w14:textId="6A3AD2BD" w:rsidR="007D4A22" w:rsidRPr="00AF2FB7" w:rsidRDefault="007D4A22" w:rsidP="007D4A22">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13-14 100 Breast</w:t>
            </w:r>
          </w:p>
        </w:tc>
        <w:tc>
          <w:tcPr>
            <w:tcW w:w="2792" w:type="dxa"/>
            <w:tcBorders>
              <w:top w:val="single" w:sz="6" w:space="0" w:color="000000"/>
              <w:left w:val="single" w:sz="6" w:space="0" w:color="000000"/>
              <w:bottom w:val="single" w:sz="6" w:space="0" w:color="000000"/>
              <w:right w:val="single" w:sz="6" w:space="0" w:color="000000"/>
            </w:tcBorders>
          </w:tcPr>
          <w:p w14:paraId="2BB00EEC" w14:textId="03D0D526"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50</w:t>
            </w:r>
          </w:p>
        </w:tc>
      </w:tr>
      <w:tr w:rsidR="007D4A22" w14:paraId="10335315"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6C742C71" w14:textId="7E4CB028"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51</w:t>
            </w:r>
          </w:p>
        </w:tc>
        <w:tc>
          <w:tcPr>
            <w:tcW w:w="4321" w:type="dxa"/>
            <w:tcBorders>
              <w:top w:val="single" w:sz="5" w:space="0" w:color="000000"/>
              <w:left w:val="single" w:sz="5" w:space="0" w:color="000000"/>
              <w:bottom w:val="single" w:sz="5" w:space="0" w:color="000000"/>
              <w:right w:val="single" w:sz="5" w:space="0" w:color="000000"/>
            </w:tcBorders>
          </w:tcPr>
          <w:p w14:paraId="3FD9CD95" w14:textId="19FD4703" w:rsidR="007D4A22" w:rsidRPr="00AF2FB7" w:rsidRDefault="007D4A22" w:rsidP="007D4A22">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8 &amp; Under 50 Butterfly</w:t>
            </w:r>
          </w:p>
        </w:tc>
        <w:tc>
          <w:tcPr>
            <w:tcW w:w="2792" w:type="dxa"/>
            <w:tcBorders>
              <w:top w:val="single" w:sz="6" w:space="0" w:color="000000"/>
              <w:left w:val="single" w:sz="6" w:space="0" w:color="000000"/>
              <w:bottom w:val="single" w:sz="6" w:space="0" w:color="000000"/>
              <w:right w:val="single" w:sz="6" w:space="0" w:color="000000"/>
            </w:tcBorders>
          </w:tcPr>
          <w:p w14:paraId="21B0A193" w14:textId="40A6A4BA"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52</w:t>
            </w:r>
          </w:p>
        </w:tc>
      </w:tr>
      <w:tr w:rsidR="007D4A22" w14:paraId="361768AD" w14:textId="77777777" w:rsidTr="00D57EAD">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3830275B" w14:textId="58379315"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53</w:t>
            </w:r>
          </w:p>
        </w:tc>
        <w:tc>
          <w:tcPr>
            <w:tcW w:w="4321" w:type="dxa"/>
            <w:tcBorders>
              <w:top w:val="single" w:sz="5" w:space="0" w:color="000000"/>
              <w:left w:val="single" w:sz="5" w:space="0" w:color="000000"/>
              <w:bottom w:val="single" w:sz="5" w:space="0" w:color="000000"/>
              <w:right w:val="single" w:sz="5" w:space="0" w:color="000000"/>
            </w:tcBorders>
          </w:tcPr>
          <w:p w14:paraId="2A629E29" w14:textId="4136D4F3" w:rsidR="007D4A22" w:rsidRPr="00AF2FB7" w:rsidRDefault="007D4A22" w:rsidP="007D4A22">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9-10 50 Butterfly</w:t>
            </w:r>
          </w:p>
        </w:tc>
        <w:tc>
          <w:tcPr>
            <w:tcW w:w="2792" w:type="dxa"/>
            <w:tcBorders>
              <w:top w:val="single" w:sz="6" w:space="0" w:color="000000"/>
              <w:left w:val="single" w:sz="6" w:space="0" w:color="000000"/>
              <w:bottom w:val="single" w:sz="6" w:space="0" w:color="000000"/>
              <w:right w:val="single" w:sz="6" w:space="0" w:color="000000"/>
            </w:tcBorders>
          </w:tcPr>
          <w:p w14:paraId="245A450A" w14:textId="2C36F093"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54</w:t>
            </w:r>
          </w:p>
        </w:tc>
      </w:tr>
      <w:tr w:rsidR="007D4A22" w14:paraId="1983D260"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5D" w14:textId="298E8BB6" w:rsidR="007D4A22" w:rsidRDefault="007D4A22"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5</w:t>
            </w:r>
            <w:r w:rsidR="00D51FBD">
              <w:rPr>
                <w:rFonts w:ascii="Calibri" w:eastAsia="Calibri" w:hAnsi="Calibri" w:cs="Calibri"/>
                <w:sz w:val="22"/>
                <w:szCs w:val="22"/>
              </w:rPr>
              <w:t>5</w:t>
            </w:r>
          </w:p>
        </w:tc>
        <w:tc>
          <w:tcPr>
            <w:tcW w:w="4321" w:type="dxa"/>
            <w:tcBorders>
              <w:top w:val="single" w:sz="5" w:space="0" w:color="000000"/>
              <w:left w:val="single" w:sz="5" w:space="0" w:color="000000"/>
              <w:bottom w:val="single" w:sz="5" w:space="0" w:color="000000"/>
              <w:right w:val="single" w:sz="5" w:space="0" w:color="000000"/>
            </w:tcBorders>
          </w:tcPr>
          <w:p w14:paraId="1983D25E" w14:textId="288DE254" w:rsidR="007D4A22" w:rsidRPr="00AF2FB7" w:rsidRDefault="007D4A22" w:rsidP="007D4A22">
            <w:pPr>
              <w:jc w:val="center"/>
              <w:rPr>
                <w:rFonts w:asciiTheme="minorHAnsi" w:eastAsia="Calibri" w:hAnsiTheme="minorHAnsi" w:cstheme="minorHAnsi"/>
                <w:sz w:val="22"/>
                <w:szCs w:val="22"/>
              </w:rPr>
            </w:pPr>
            <w:r w:rsidRPr="00AF2FB7">
              <w:rPr>
                <w:rFonts w:asciiTheme="minorHAnsi" w:eastAsia="Calibri" w:hAnsiTheme="minorHAnsi" w:cstheme="minorHAnsi"/>
                <w:sz w:val="22"/>
                <w:szCs w:val="22"/>
              </w:rPr>
              <w:t>11-12 50 Butterfly</w:t>
            </w:r>
          </w:p>
        </w:tc>
        <w:tc>
          <w:tcPr>
            <w:tcW w:w="2792" w:type="dxa"/>
            <w:tcBorders>
              <w:top w:val="single" w:sz="6" w:space="0" w:color="000000"/>
              <w:left w:val="single" w:sz="6" w:space="0" w:color="000000"/>
              <w:bottom w:val="single" w:sz="6" w:space="0" w:color="000000"/>
              <w:right w:val="single" w:sz="6" w:space="0" w:color="000000"/>
            </w:tcBorders>
          </w:tcPr>
          <w:p w14:paraId="1983D25F" w14:textId="7C625748" w:rsidR="007D4A22" w:rsidRDefault="007D4A22"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5</w:t>
            </w:r>
            <w:r w:rsidR="00D51FBD">
              <w:rPr>
                <w:rFonts w:ascii="Calibri" w:eastAsia="Calibri" w:hAnsi="Calibri" w:cs="Calibri"/>
                <w:sz w:val="22"/>
                <w:szCs w:val="22"/>
              </w:rPr>
              <w:t>6</w:t>
            </w:r>
          </w:p>
        </w:tc>
      </w:tr>
      <w:tr w:rsidR="007D4A22" w14:paraId="220C9E84"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72AD1967" w14:textId="5DEB9004" w:rsidR="007D4A22" w:rsidRDefault="00D51FBD" w:rsidP="007D4A22">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57</w:t>
            </w:r>
          </w:p>
        </w:tc>
        <w:tc>
          <w:tcPr>
            <w:tcW w:w="4321" w:type="dxa"/>
            <w:tcBorders>
              <w:top w:val="single" w:sz="5" w:space="0" w:color="000000"/>
              <w:left w:val="single" w:sz="5" w:space="0" w:color="000000"/>
              <w:bottom w:val="single" w:sz="5" w:space="0" w:color="000000"/>
              <w:right w:val="single" w:sz="5" w:space="0" w:color="000000"/>
            </w:tcBorders>
          </w:tcPr>
          <w:p w14:paraId="75B47F26" w14:textId="6AB40527" w:rsidR="007D4A22" w:rsidRDefault="007D4A22" w:rsidP="007D4A22">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50 Butterfly</w:t>
            </w:r>
          </w:p>
        </w:tc>
        <w:tc>
          <w:tcPr>
            <w:tcW w:w="2792" w:type="dxa"/>
            <w:tcBorders>
              <w:top w:val="single" w:sz="6" w:space="0" w:color="000000"/>
              <w:left w:val="single" w:sz="6" w:space="0" w:color="000000"/>
              <w:bottom w:val="single" w:sz="6" w:space="0" w:color="000000"/>
              <w:right w:val="single" w:sz="6" w:space="0" w:color="000000"/>
            </w:tcBorders>
          </w:tcPr>
          <w:p w14:paraId="287EC307" w14:textId="08DA5D2F" w:rsidR="007D4A22" w:rsidRDefault="00D51FBD" w:rsidP="007D4A22">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58</w:t>
            </w:r>
          </w:p>
        </w:tc>
      </w:tr>
      <w:tr w:rsidR="00D51FBD" w14:paraId="1983D264"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61" w14:textId="41FB2721"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59</w:t>
            </w:r>
          </w:p>
        </w:tc>
        <w:tc>
          <w:tcPr>
            <w:tcW w:w="4321" w:type="dxa"/>
            <w:tcBorders>
              <w:top w:val="single" w:sz="5" w:space="0" w:color="000000"/>
              <w:left w:val="single" w:sz="5" w:space="0" w:color="000000"/>
              <w:bottom w:val="single" w:sz="5" w:space="0" w:color="000000"/>
              <w:right w:val="single" w:sz="5" w:space="0" w:color="000000"/>
            </w:tcBorders>
          </w:tcPr>
          <w:p w14:paraId="1983D262" w14:textId="6C6FB6CD" w:rsidR="00D51FBD" w:rsidRPr="00AF2FB7" w:rsidRDefault="00D51FBD" w:rsidP="00D51FBD">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11-12 200 Butterfly </w:t>
            </w:r>
          </w:p>
        </w:tc>
        <w:tc>
          <w:tcPr>
            <w:tcW w:w="2792" w:type="dxa"/>
            <w:tcBorders>
              <w:top w:val="single" w:sz="6" w:space="0" w:color="000000"/>
              <w:left w:val="single" w:sz="6" w:space="0" w:color="000000"/>
              <w:bottom w:val="single" w:sz="6" w:space="0" w:color="000000"/>
              <w:right w:val="single" w:sz="6" w:space="0" w:color="000000"/>
            </w:tcBorders>
          </w:tcPr>
          <w:p w14:paraId="1983D263" w14:textId="0125BADC"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60</w:t>
            </w:r>
          </w:p>
        </w:tc>
      </w:tr>
      <w:tr w:rsidR="00D51FBD" w14:paraId="179B519D" w14:textId="77777777" w:rsidTr="00D57EAD">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3A0CE2D6" w14:textId="5B18F5ED"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61</w:t>
            </w:r>
          </w:p>
        </w:tc>
        <w:tc>
          <w:tcPr>
            <w:tcW w:w="4321" w:type="dxa"/>
            <w:tcBorders>
              <w:top w:val="single" w:sz="5" w:space="0" w:color="000000"/>
              <w:left w:val="single" w:sz="5" w:space="0" w:color="000000"/>
              <w:bottom w:val="single" w:sz="5" w:space="0" w:color="000000"/>
              <w:right w:val="single" w:sz="5" w:space="0" w:color="000000"/>
            </w:tcBorders>
          </w:tcPr>
          <w:p w14:paraId="1B670463" w14:textId="3758CFCE" w:rsidR="00D51FBD" w:rsidRDefault="00D51FBD" w:rsidP="00D51FBD">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13-14 200 Butterfly</w:t>
            </w:r>
          </w:p>
        </w:tc>
        <w:tc>
          <w:tcPr>
            <w:tcW w:w="2792" w:type="dxa"/>
            <w:tcBorders>
              <w:top w:val="single" w:sz="6" w:space="0" w:color="000000"/>
              <w:left w:val="single" w:sz="6" w:space="0" w:color="000000"/>
              <w:bottom w:val="single" w:sz="6" w:space="0" w:color="000000"/>
              <w:right w:val="single" w:sz="6" w:space="0" w:color="000000"/>
            </w:tcBorders>
          </w:tcPr>
          <w:p w14:paraId="5A1FF8DE" w14:textId="1F7E4CFC"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62</w:t>
            </w:r>
          </w:p>
        </w:tc>
      </w:tr>
    </w:tbl>
    <w:p w14:paraId="1983D26D" w14:textId="77777777" w:rsidR="007E3651" w:rsidRDefault="007E3651">
      <w:pPr>
        <w:spacing w:before="8" w:line="120" w:lineRule="exact"/>
        <w:rPr>
          <w:sz w:val="13"/>
          <w:szCs w:val="13"/>
        </w:rPr>
      </w:pPr>
    </w:p>
    <w:p w14:paraId="1983D26F" w14:textId="77777777" w:rsidR="007E3651" w:rsidRDefault="007E3651">
      <w:pPr>
        <w:spacing w:line="200" w:lineRule="exact"/>
      </w:pPr>
    </w:p>
    <w:p w14:paraId="5A30216D" w14:textId="77777777" w:rsidR="0030231A" w:rsidRDefault="0030231A" w:rsidP="00E95A3B">
      <w:pPr>
        <w:jc w:val="center"/>
        <w:rPr>
          <w:rFonts w:asciiTheme="minorHAnsi" w:eastAsia="Calibri" w:hAnsiTheme="minorHAnsi" w:cstheme="minorHAnsi"/>
          <w:b/>
          <w:bCs/>
          <w:color w:val="FF0000"/>
          <w:sz w:val="24"/>
          <w:szCs w:val="24"/>
        </w:rPr>
      </w:pPr>
    </w:p>
    <w:p w14:paraId="50CDF1EA" w14:textId="54E7C2FC" w:rsidR="00E95A3B" w:rsidRPr="0020745E" w:rsidRDefault="007E475C" w:rsidP="00E95A3B">
      <w:pPr>
        <w:jc w:val="center"/>
        <w:rPr>
          <w:rFonts w:asciiTheme="minorHAnsi" w:eastAsia="Calibri" w:hAnsiTheme="minorHAnsi" w:cstheme="minorHAnsi"/>
          <w:b/>
          <w:bCs/>
          <w:color w:val="FF0000"/>
          <w:sz w:val="24"/>
          <w:szCs w:val="24"/>
        </w:rPr>
      </w:pPr>
      <w:r w:rsidRPr="0020745E">
        <w:rPr>
          <w:rFonts w:asciiTheme="minorHAnsi" w:eastAsia="Calibri" w:hAnsiTheme="minorHAnsi" w:cstheme="minorHAnsi"/>
          <w:b/>
          <w:bCs/>
          <w:color w:val="FF0000"/>
          <w:sz w:val="24"/>
          <w:szCs w:val="24"/>
        </w:rPr>
        <w:t>SUNDAY</w:t>
      </w:r>
    </w:p>
    <w:p w14:paraId="1983D27A" w14:textId="55FEF796" w:rsidR="007E3651" w:rsidRPr="001E0714" w:rsidRDefault="00817D8A" w:rsidP="00E95A3B">
      <w:pPr>
        <w:jc w:val="center"/>
        <w:rPr>
          <w:rFonts w:asciiTheme="minorHAnsi" w:eastAsia="Calibri" w:hAnsiTheme="minorHAnsi" w:cstheme="minorHAnsi"/>
        </w:rPr>
      </w:pPr>
      <w:r w:rsidRPr="001E0714">
        <w:rPr>
          <w:rFonts w:ascii="Calibri" w:eastAsia="Calibri" w:hAnsi="Calibri" w:cs="Calibri"/>
          <w:b/>
        </w:rPr>
        <w:t>S</w:t>
      </w:r>
      <w:r w:rsidRPr="001E0714">
        <w:rPr>
          <w:rFonts w:ascii="Calibri" w:eastAsia="Calibri" w:hAnsi="Calibri" w:cs="Calibri"/>
          <w:b/>
          <w:spacing w:val="-1"/>
        </w:rPr>
        <w:t>e</w:t>
      </w:r>
      <w:r w:rsidRPr="001E0714">
        <w:rPr>
          <w:rFonts w:ascii="Calibri" w:eastAsia="Calibri" w:hAnsi="Calibri" w:cs="Calibri"/>
          <w:b/>
        </w:rPr>
        <w:t>ss</w:t>
      </w:r>
      <w:r w:rsidRPr="001E0714">
        <w:rPr>
          <w:rFonts w:ascii="Calibri" w:eastAsia="Calibri" w:hAnsi="Calibri" w:cs="Calibri"/>
          <w:b/>
          <w:spacing w:val="1"/>
        </w:rPr>
        <w:t>i</w:t>
      </w:r>
      <w:r w:rsidRPr="001E0714">
        <w:rPr>
          <w:rFonts w:ascii="Calibri" w:eastAsia="Calibri" w:hAnsi="Calibri" w:cs="Calibri"/>
          <w:b/>
        </w:rPr>
        <w:t>on</w:t>
      </w:r>
      <w:r w:rsidRPr="001E0714">
        <w:rPr>
          <w:rFonts w:ascii="Calibri" w:eastAsia="Calibri" w:hAnsi="Calibri" w:cs="Calibri"/>
          <w:b/>
          <w:spacing w:val="2"/>
        </w:rPr>
        <w:t xml:space="preserve"> </w:t>
      </w:r>
      <w:r w:rsidRPr="001E0714">
        <w:rPr>
          <w:rFonts w:ascii="Calibri" w:eastAsia="Calibri" w:hAnsi="Calibri" w:cs="Calibri"/>
          <w:b/>
          <w:spacing w:val="1"/>
        </w:rPr>
        <w:t>#4</w:t>
      </w:r>
      <w:r w:rsidRPr="001E0714">
        <w:rPr>
          <w:rFonts w:ascii="Calibri" w:eastAsia="Calibri" w:hAnsi="Calibri" w:cs="Calibri"/>
          <w:b/>
          <w:spacing w:val="-1"/>
        </w:rPr>
        <w:t xml:space="preserve"> </w:t>
      </w:r>
      <w:r w:rsidRPr="001E0714">
        <w:rPr>
          <w:rFonts w:ascii="Calibri" w:eastAsia="Calibri" w:hAnsi="Calibri" w:cs="Calibri"/>
          <w:b/>
        </w:rPr>
        <w:t>–</w:t>
      </w:r>
      <w:r w:rsidRPr="001E0714">
        <w:rPr>
          <w:rFonts w:ascii="Calibri" w:eastAsia="Calibri" w:hAnsi="Calibri" w:cs="Calibri"/>
          <w:b/>
          <w:spacing w:val="2"/>
        </w:rPr>
        <w:t xml:space="preserve"> </w:t>
      </w:r>
      <w:r w:rsidRPr="001E0714">
        <w:rPr>
          <w:rFonts w:ascii="Calibri" w:eastAsia="Calibri" w:hAnsi="Calibri" w:cs="Calibri"/>
          <w:b/>
        </w:rPr>
        <w:t>P</w:t>
      </w:r>
      <w:r w:rsidRPr="001E0714">
        <w:rPr>
          <w:rFonts w:ascii="Calibri" w:eastAsia="Calibri" w:hAnsi="Calibri" w:cs="Calibri"/>
          <w:b/>
          <w:spacing w:val="-1"/>
        </w:rPr>
        <w:t>R</w:t>
      </w:r>
      <w:r w:rsidRPr="001E0714">
        <w:rPr>
          <w:rFonts w:ascii="Calibri" w:eastAsia="Calibri" w:hAnsi="Calibri" w:cs="Calibri"/>
          <w:b/>
        </w:rPr>
        <w:t xml:space="preserve">ELIMS </w:t>
      </w:r>
      <w:r w:rsidRPr="001E0714">
        <w:rPr>
          <w:rFonts w:ascii="Calibri" w:eastAsia="Calibri" w:hAnsi="Calibri" w:cs="Calibri"/>
          <w:b/>
          <w:spacing w:val="-2"/>
        </w:rPr>
        <w:t>1</w:t>
      </w:r>
      <w:r w:rsidR="007C37FE" w:rsidRPr="001E0714">
        <w:rPr>
          <w:rFonts w:ascii="Calibri" w:eastAsia="Calibri" w:hAnsi="Calibri" w:cs="Calibri"/>
          <w:b/>
          <w:spacing w:val="-2"/>
        </w:rPr>
        <w:t>1-14</w:t>
      </w:r>
      <w:r w:rsidRPr="001E0714">
        <w:rPr>
          <w:rFonts w:ascii="Calibri" w:eastAsia="Calibri" w:hAnsi="Calibri" w:cs="Calibri"/>
          <w:b/>
          <w:spacing w:val="-2"/>
        </w:rPr>
        <w:t>/Timed Finals 10&amp;U</w:t>
      </w:r>
      <w:r w:rsidRPr="001E0714">
        <w:rPr>
          <w:rFonts w:ascii="Calibri" w:eastAsia="Calibri" w:hAnsi="Calibri" w:cs="Calibri"/>
          <w:b/>
          <w:spacing w:val="2"/>
        </w:rPr>
        <w:t xml:space="preserve"> </w:t>
      </w:r>
      <w:r w:rsidR="007E475C" w:rsidRPr="001E0714">
        <w:rPr>
          <w:rFonts w:asciiTheme="minorHAnsi" w:eastAsia="Calibri" w:hAnsiTheme="minorHAnsi" w:cstheme="minorHAnsi"/>
        </w:rPr>
        <w:t xml:space="preserve">warm-up: </w:t>
      </w:r>
      <w:r w:rsidR="00FD0DA1" w:rsidRPr="001E0714">
        <w:rPr>
          <w:rFonts w:asciiTheme="minorHAnsi" w:eastAsia="Calibri" w:hAnsiTheme="minorHAnsi" w:cstheme="minorHAnsi"/>
        </w:rPr>
        <w:t>8:0</w:t>
      </w:r>
      <w:r w:rsidR="007E475C" w:rsidRPr="001E0714">
        <w:rPr>
          <w:rFonts w:asciiTheme="minorHAnsi" w:eastAsia="Calibri" w:hAnsiTheme="minorHAnsi" w:cstheme="minorHAnsi"/>
        </w:rPr>
        <w:t>0am; meet start: 9:00am</w:t>
      </w:r>
    </w:p>
    <w:p w14:paraId="1983D27B" w14:textId="53E7B11F" w:rsidR="007E3651" w:rsidRPr="00A24734" w:rsidRDefault="00817D8A" w:rsidP="00FD0DA1">
      <w:pPr>
        <w:spacing w:before="45"/>
        <w:jc w:val="center"/>
        <w:rPr>
          <w:rFonts w:asciiTheme="minorHAnsi" w:eastAsia="Calibri" w:hAnsiTheme="minorHAnsi" w:cstheme="minorHAnsi"/>
        </w:rPr>
      </w:pPr>
      <w:r w:rsidRPr="001E0714">
        <w:rPr>
          <w:rFonts w:ascii="Calibri" w:eastAsia="Calibri" w:hAnsi="Calibri" w:cs="Calibri"/>
          <w:b/>
        </w:rPr>
        <w:t>S</w:t>
      </w:r>
      <w:r w:rsidRPr="001E0714">
        <w:rPr>
          <w:rFonts w:ascii="Calibri" w:eastAsia="Calibri" w:hAnsi="Calibri" w:cs="Calibri"/>
          <w:b/>
          <w:spacing w:val="-1"/>
        </w:rPr>
        <w:t>e</w:t>
      </w:r>
      <w:r w:rsidRPr="001E0714">
        <w:rPr>
          <w:rFonts w:ascii="Calibri" w:eastAsia="Calibri" w:hAnsi="Calibri" w:cs="Calibri"/>
          <w:b/>
        </w:rPr>
        <w:t>ss</w:t>
      </w:r>
      <w:r w:rsidRPr="001E0714">
        <w:rPr>
          <w:rFonts w:ascii="Calibri" w:eastAsia="Calibri" w:hAnsi="Calibri" w:cs="Calibri"/>
          <w:b/>
          <w:spacing w:val="1"/>
        </w:rPr>
        <w:t>i</w:t>
      </w:r>
      <w:r w:rsidRPr="001E0714">
        <w:rPr>
          <w:rFonts w:ascii="Calibri" w:eastAsia="Calibri" w:hAnsi="Calibri" w:cs="Calibri"/>
          <w:b/>
        </w:rPr>
        <w:t>on</w:t>
      </w:r>
      <w:r w:rsidRPr="001E0714">
        <w:rPr>
          <w:rFonts w:ascii="Calibri" w:eastAsia="Calibri" w:hAnsi="Calibri" w:cs="Calibri"/>
          <w:b/>
          <w:spacing w:val="2"/>
        </w:rPr>
        <w:t xml:space="preserve"> </w:t>
      </w:r>
      <w:r w:rsidRPr="001E0714">
        <w:rPr>
          <w:rFonts w:ascii="Calibri" w:eastAsia="Calibri" w:hAnsi="Calibri" w:cs="Calibri"/>
          <w:b/>
          <w:spacing w:val="1"/>
        </w:rPr>
        <w:t>#5</w:t>
      </w:r>
      <w:r w:rsidRPr="001E0714">
        <w:rPr>
          <w:rFonts w:ascii="Calibri" w:eastAsia="Calibri" w:hAnsi="Calibri" w:cs="Calibri"/>
          <w:b/>
        </w:rPr>
        <w:t xml:space="preserve"> –</w:t>
      </w:r>
      <w:r w:rsidRPr="001E0714">
        <w:rPr>
          <w:rFonts w:ascii="Calibri" w:eastAsia="Calibri" w:hAnsi="Calibri" w:cs="Calibri"/>
          <w:b/>
          <w:spacing w:val="-1"/>
        </w:rPr>
        <w:t xml:space="preserve"> </w:t>
      </w:r>
      <w:r w:rsidRPr="001E0714">
        <w:rPr>
          <w:rFonts w:ascii="Calibri" w:eastAsia="Calibri" w:hAnsi="Calibri" w:cs="Calibri"/>
          <w:b/>
        </w:rPr>
        <w:t>F</w:t>
      </w:r>
      <w:r w:rsidRPr="001E0714">
        <w:rPr>
          <w:rFonts w:ascii="Calibri" w:eastAsia="Calibri" w:hAnsi="Calibri" w:cs="Calibri"/>
          <w:b/>
          <w:spacing w:val="1"/>
        </w:rPr>
        <w:t>I</w:t>
      </w:r>
      <w:r w:rsidRPr="001E0714">
        <w:rPr>
          <w:rFonts w:ascii="Calibri" w:eastAsia="Calibri" w:hAnsi="Calibri" w:cs="Calibri"/>
          <w:b/>
        </w:rPr>
        <w:t>N</w:t>
      </w:r>
      <w:r w:rsidRPr="001E0714">
        <w:rPr>
          <w:rFonts w:ascii="Calibri" w:eastAsia="Calibri" w:hAnsi="Calibri" w:cs="Calibri"/>
          <w:b/>
          <w:spacing w:val="1"/>
        </w:rPr>
        <w:t>A</w:t>
      </w:r>
      <w:r w:rsidRPr="001E0714">
        <w:rPr>
          <w:rFonts w:ascii="Calibri" w:eastAsia="Calibri" w:hAnsi="Calibri" w:cs="Calibri"/>
          <w:b/>
          <w:spacing w:val="-1"/>
        </w:rPr>
        <w:t>L</w:t>
      </w:r>
      <w:r w:rsidRPr="001E0714">
        <w:rPr>
          <w:rFonts w:ascii="Calibri" w:eastAsia="Calibri" w:hAnsi="Calibri" w:cs="Calibri"/>
          <w:b/>
        </w:rPr>
        <w:t>S</w:t>
      </w:r>
      <w:r w:rsidRPr="001E0714">
        <w:rPr>
          <w:rFonts w:ascii="Calibri" w:eastAsia="Calibri" w:hAnsi="Calibri" w:cs="Calibri"/>
          <w:b/>
          <w:spacing w:val="-2"/>
        </w:rPr>
        <w:t xml:space="preserve"> </w:t>
      </w:r>
      <w:r w:rsidRPr="001E0714">
        <w:rPr>
          <w:rFonts w:ascii="Calibri" w:eastAsia="Calibri" w:hAnsi="Calibri" w:cs="Calibri"/>
          <w:b/>
        </w:rPr>
        <w:t>11-1</w:t>
      </w:r>
      <w:r w:rsidR="007C37FE" w:rsidRPr="001E0714">
        <w:rPr>
          <w:rFonts w:ascii="Calibri" w:eastAsia="Calibri" w:hAnsi="Calibri" w:cs="Calibri"/>
          <w:b/>
        </w:rPr>
        <w:t>4</w:t>
      </w:r>
      <w:r w:rsidRPr="001E0714">
        <w:rPr>
          <w:rFonts w:ascii="Calibri" w:eastAsia="Calibri" w:hAnsi="Calibri" w:cs="Calibri"/>
          <w:b/>
          <w:spacing w:val="3"/>
        </w:rPr>
        <w:t xml:space="preserve"> </w:t>
      </w:r>
      <w:r w:rsidR="007E475C" w:rsidRPr="001E0714">
        <w:rPr>
          <w:rFonts w:asciiTheme="minorHAnsi" w:eastAsia="Calibri" w:hAnsiTheme="minorHAnsi" w:cstheme="minorHAnsi"/>
          <w:spacing w:val="1"/>
        </w:rPr>
        <w:t>w</w:t>
      </w:r>
      <w:r w:rsidR="007E475C" w:rsidRPr="001E0714">
        <w:rPr>
          <w:rFonts w:asciiTheme="minorHAnsi" w:eastAsia="Calibri" w:hAnsiTheme="minorHAnsi" w:cstheme="minorHAnsi"/>
        </w:rPr>
        <w:t>ar</w:t>
      </w:r>
      <w:r w:rsidR="007E475C" w:rsidRPr="001E0714">
        <w:rPr>
          <w:rFonts w:asciiTheme="minorHAnsi" w:eastAsia="Calibri" w:hAnsiTheme="minorHAnsi" w:cstheme="minorHAnsi"/>
          <w:spacing w:val="-1"/>
        </w:rPr>
        <w:t>m</w:t>
      </w:r>
      <w:r w:rsidR="007E475C" w:rsidRPr="001E0714">
        <w:rPr>
          <w:rFonts w:asciiTheme="minorHAnsi" w:eastAsia="Calibri" w:hAnsiTheme="minorHAnsi" w:cstheme="minorHAnsi"/>
          <w:spacing w:val="1"/>
        </w:rPr>
        <w:t>-u</w:t>
      </w:r>
      <w:r w:rsidR="007E475C" w:rsidRPr="001E0714">
        <w:rPr>
          <w:rFonts w:asciiTheme="minorHAnsi" w:eastAsia="Calibri" w:hAnsiTheme="minorHAnsi" w:cstheme="minorHAnsi"/>
          <w:spacing w:val="-1"/>
        </w:rPr>
        <w:t>p</w:t>
      </w:r>
      <w:r w:rsidR="007E475C" w:rsidRPr="001E0714">
        <w:rPr>
          <w:rFonts w:asciiTheme="minorHAnsi" w:eastAsia="Calibri" w:hAnsiTheme="minorHAnsi" w:cstheme="minorHAnsi"/>
        </w:rPr>
        <w:t>:</w:t>
      </w:r>
      <w:r w:rsidR="007E475C" w:rsidRPr="001E0714">
        <w:rPr>
          <w:rFonts w:asciiTheme="minorHAnsi" w:eastAsia="Calibri" w:hAnsiTheme="minorHAnsi" w:cstheme="minorHAnsi"/>
          <w:spacing w:val="1"/>
        </w:rPr>
        <w:t xml:space="preserve"> </w:t>
      </w:r>
      <w:r w:rsidR="00423A82" w:rsidRPr="001E0714">
        <w:rPr>
          <w:rFonts w:asciiTheme="minorHAnsi" w:eastAsia="Calibri" w:hAnsiTheme="minorHAnsi" w:cstheme="minorHAnsi"/>
          <w:spacing w:val="1"/>
        </w:rPr>
        <w:t>4:45</w:t>
      </w:r>
      <w:r w:rsidR="007E475C" w:rsidRPr="001E0714">
        <w:rPr>
          <w:rFonts w:asciiTheme="minorHAnsi" w:eastAsia="Calibri" w:hAnsiTheme="minorHAnsi" w:cstheme="minorHAnsi"/>
          <w:spacing w:val="1"/>
        </w:rPr>
        <w:t>p</w:t>
      </w:r>
      <w:r w:rsidR="007E475C" w:rsidRPr="001E0714">
        <w:rPr>
          <w:rFonts w:asciiTheme="minorHAnsi" w:eastAsia="Calibri" w:hAnsiTheme="minorHAnsi" w:cstheme="minorHAnsi"/>
        </w:rPr>
        <w:t>m;</w:t>
      </w:r>
      <w:r w:rsidR="007E475C" w:rsidRPr="001E0714">
        <w:rPr>
          <w:rFonts w:asciiTheme="minorHAnsi" w:eastAsia="Calibri" w:hAnsiTheme="minorHAnsi" w:cstheme="minorHAnsi"/>
          <w:spacing w:val="-1"/>
        </w:rPr>
        <w:t xml:space="preserve"> </w:t>
      </w:r>
      <w:r w:rsidR="007E475C" w:rsidRPr="001E0714">
        <w:rPr>
          <w:rFonts w:asciiTheme="minorHAnsi" w:eastAsia="Calibri" w:hAnsiTheme="minorHAnsi" w:cstheme="minorHAnsi"/>
          <w:spacing w:val="-2"/>
        </w:rPr>
        <w:t>m</w:t>
      </w:r>
      <w:r w:rsidR="007E475C" w:rsidRPr="001E0714">
        <w:rPr>
          <w:rFonts w:asciiTheme="minorHAnsi" w:eastAsia="Calibri" w:hAnsiTheme="minorHAnsi" w:cstheme="minorHAnsi"/>
        </w:rPr>
        <w:t>e</w:t>
      </w:r>
      <w:r w:rsidR="007E475C" w:rsidRPr="001E0714">
        <w:rPr>
          <w:rFonts w:asciiTheme="minorHAnsi" w:eastAsia="Calibri" w:hAnsiTheme="minorHAnsi" w:cstheme="minorHAnsi"/>
          <w:spacing w:val="1"/>
        </w:rPr>
        <w:t>e</w:t>
      </w:r>
      <w:r w:rsidR="007E475C" w:rsidRPr="001E0714">
        <w:rPr>
          <w:rFonts w:asciiTheme="minorHAnsi" w:eastAsia="Calibri" w:hAnsiTheme="minorHAnsi" w:cstheme="minorHAnsi"/>
        </w:rPr>
        <w:t>t</w:t>
      </w:r>
      <w:r w:rsidR="007E475C" w:rsidRPr="001E0714">
        <w:rPr>
          <w:rFonts w:asciiTheme="minorHAnsi" w:eastAsia="Calibri" w:hAnsiTheme="minorHAnsi" w:cstheme="minorHAnsi"/>
          <w:spacing w:val="2"/>
        </w:rPr>
        <w:t xml:space="preserve"> </w:t>
      </w:r>
      <w:r w:rsidR="007E475C" w:rsidRPr="001E0714">
        <w:rPr>
          <w:rFonts w:asciiTheme="minorHAnsi" w:eastAsia="Calibri" w:hAnsiTheme="minorHAnsi" w:cstheme="minorHAnsi"/>
          <w:spacing w:val="-3"/>
        </w:rPr>
        <w:t>s</w:t>
      </w:r>
      <w:r w:rsidR="007E475C" w:rsidRPr="001E0714">
        <w:rPr>
          <w:rFonts w:asciiTheme="minorHAnsi" w:eastAsia="Calibri" w:hAnsiTheme="minorHAnsi" w:cstheme="minorHAnsi"/>
          <w:spacing w:val="1"/>
        </w:rPr>
        <w:t>t</w:t>
      </w:r>
      <w:r w:rsidR="007E475C" w:rsidRPr="001E0714">
        <w:rPr>
          <w:rFonts w:asciiTheme="minorHAnsi" w:eastAsia="Calibri" w:hAnsiTheme="minorHAnsi" w:cstheme="minorHAnsi"/>
        </w:rPr>
        <w:t>ar</w:t>
      </w:r>
      <w:r w:rsidR="007E475C" w:rsidRPr="001E0714">
        <w:rPr>
          <w:rFonts w:asciiTheme="minorHAnsi" w:eastAsia="Calibri" w:hAnsiTheme="minorHAnsi" w:cstheme="minorHAnsi"/>
          <w:spacing w:val="-1"/>
        </w:rPr>
        <w:t>t</w:t>
      </w:r>
      <w:r w:rsidR="007E475C" w:rsidRPr="001E0714">
        <w:rPr>
          <w:rFonts w:asciiTheme="minorHAnsi" w:eastAsia="Calibri" w:hAnsiTheme="minorHAnsi" w:cstheme="minorHAnsi"/>
        </w:rPr>
        <w:t>:</w:t>
      </w:r>
      <w:r w:rsidR="007E475C" w:rsidRPr="001E0714">
        <w:rPr>
          <w:rFonts w:asciiTheme="minorHAnsi" w:eastAsia="Calibri" w:hAnsiTheme="minorHAnsi" w:cstheme="minorHAnsi"/>
          <w:spacing w:val="3"/>
        </w:rPr>
        <w:t xml:space="preserve"> </w:t>
      </w:r>
      <w:r w:rsidR="007E475C" w:rsidRPr="001E0714">
        <w:rPr>
          <w:rFonts w:asciiTheme="minorHAnsi" w:eastAsia="Calibri" w:hAnsiTheme="minorHAnsi" w:cstheme="minorHAnsi"/>
          <w:spacing w:val="-2"/>
        </w:rPr>
        <w:t>5</w:t>
      </w:r>
      <w:r w:rsidR="007E475C" w:rsidRPr="001E0714">
        <w:rPr>
          <w:rFonts w:asciiTheme="minorHAnsi" w:eastAsia="Calibri" w:hAnsiTheme="minorHAnsi" w:cstheme="minorHAnsi"/>
        </w:rPr>
        <w:t>:</w:t>
      </w:r>
      <w:r w:rsidRPr="001E0714">
        <w:rPr>
          <w:rFonts w:asciiTheme="minorHAnsi" w:eastAsia="Calibri" w:hAnsiTheme="minorHAnsi" w:cstheme="minorHAnsi"/>
          <w:spacing w:val="1"/>
        </w:rPr>
        <w:t>45</w:t>
      </w:r>
      <w:r w:rsidR="007E475C" w:rsidRPr="001E0714">
        <w:rPr>
          <w:rFonts w:asciiTheme="minorHAnsi" w:eastAsia="Calibri" w:hAnsiTheme="minorHAnsi" w:cstheme="minorHAnsi"/>
          <w:spacing w:val="1"/>
        </w:rPr>
        <w:t>p</w:t>
      </w:r>
      <w:r w:rsidR="007E475C" w:rsidRPr="001E0714">
        <w:rPr>
          <w:rFonts w:asciiTheme="minorHAnsi" w:eastAsia="Calibri" w:hAnsiTheme="minorHAnsi" w:cstheme="minorHAnsi"/>
        </w:rPr>
        <w:t>m</w:t>
      </w:r>
    </w:p>
    <w:p w14:paraId="1983D27C" w14:textId="77777777" w:rsidR="007E3651" w:rsidRDefault="007E3651">
      <w:pPr>
        <w:spacing w:before="1" w:line="40" w:lineRule="exact"/>
        <w:rPr>
          <w:sz w:val="4"/>
          <w:szCs w:val="4"/>
        </w:rPr>
      </w:pPr>
    </w:p>
    <w:tbl>
      <w:tblPr>
        <w:tblW w:w="0" w:type="auto"/>
        <w:tblInd w:w="197" w:type="dxa"/>
        <w:tblLayout w:type="fixed"/>
        <w:tblCellMar>
          <w:left w:w="0" w:type="dxa"/>
          <w:right w:w="0" w:type="dxa"/>
        </w:tblCellMar>
        <w:tblLook w:val="01E0" w:firstRow="1" w:lastRow="1" w:firstColumn="1" w:lastColumn="1" w:noHBand="0" w:noVBand="0"/>
      </w:tblPr>
      <w:tblGrid>
        <w:gridCol w:w="2955"/>
        <w:gridCol w:w="4321"/>
        <w:gridCol w:w="2792"/>
      </w:tblGrid>
      <w:tr w:rsidR="007E3651" w14:paraId="1983D280" w14:textId="77777777">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7D" w14:textId="6627A6C8" w:rsidR="007E3651" w:rsidRDefault="007E475C">
            <w:pPr>
              <w:spacing w:line="260" w:lineRule="exact"/>
              <w:ind w:left="1232" w:right="1232"/>
              <w:jc w:val="center"/>
              <w:rPr>
                <w:rFonts w:ascii="Calibri" w:eastAsia="Calibri" w:hAnsi="Calibri" w:cs="Calibri"/>
                <w:sz w:val="22"/>
                <w:szCs w:val="22"/>
              </w:rPr>
            </w:pPr>
            <w:r>
              <w:rPr>
                <w:rFonts w:ascii="Calibri" w:eastAsia="Calibri" w:hAnsi="Calibri" w:cs="Calibri"/>
                <w:sz w:val="22"/>
                <w:szCs w:val="22"/>
              </w:rPr>
              <w:t>Girls</w:t>
            </w:r>
          </w:p>
        </w:tc>
        <w:tc>
          <w:tcPr>
            <w:tcW w:w="4321" w:type="dxa"/>
            <w:tcBorders>
              <w:top w:val="single" w:sz="6" w:space="0" w:color="000000"/>
              <w:left w:val="single" w:sz="6" w:space="0" w:color="000000"/>
              <w:bottom w:val="single" w:sz="6" w:space="0" w:color="000000"/>
              <w:right w:val="single" w:sz="6" w:space="0" w:color="000000"/>
            </w:tcBorders>
          </w:tcPr>
          <w:p w14:paraId="1983D27E" w14:textId="77777777" w:rsidR="007E3651" w:rsidRDefault="007E475C">
            <w:pPr>
              <w:spacing w:line="260" w:lineRule="exact"/>
              <w:ind w:left="1825" w:right="1818"/>
              <w:jc w:val="center"/>
              <w:rPr>
                <w:rFonts w:ascii="Calibri" w:eastAsia="Calibri" w:hAnsi="Calibri" w:cs="Calibri"/>
                <w:sz w:val="22"/>
                <w:szCs w:val="22"/>
              </w:rPr>
            </w:pPr>
            <w:r>
              <w:rPr>
                <w:rFonts w:ascii="Calibri" w:eastAsia="Calibri" w:hAnsi="Calibri" w:cs="Calibri"/>
                <w:sz w:val="22"/>
                <w:szCs w:val="22"/>
              </w:rPr>
              <w:t>EVE</w:t>
            </w:r>
            <w:r>
              <w:rPr>
                <w:rFonts w:ascii="Calibri" w:eastAsia="Calibri" w:hAnsi="Calibri" w:cs="Calibri"/>
                <w:spacing w:val="-1"/>
                <w:sz w:val="22"/>
                <w:szCs w:val="22"/>
              </w:rPr>
              <w:t>N</w:t>
            </w:r>
            <w:r>
              <w:rPr>
                <w:rFonts w:ascii="Calibri" w:eastAsia="Calibri" w:hAnsi="Calibri" w:cs="Calibri"/>
                <w:sz w:val="22"/>
                <w:szCs w:val="22"/>
              </w:rPr>
              <w:t>T</w:t>
            </w:r>
          </w:p>
        </w:tc>
        <w:tc>
          <w:tcPr>
            <w:tcW w:w="2792" w:type="dxa"/>
            <w:tcBorders>
              <w:top w:val="single" w:sz="6" w:space="0" w:color="000000"/>
              <w:left w:val="single" w:sz="6" w:space="0" w:color="000000"/>
              <w:bottom w:val="single" w:sz="6" w:space="0" w:color="000000"/>
              <w:right w:val="single" w:sz="6" w:space="0" w:color="000000"/>
            </w:tcBorders>
          </w:tcPr>
          <w:p w14:paraId="1983D27F" w14:textId="77777777" w:rsidR="007E3651" w:rsidRDefault="007E475C">
            <w:pPr>
              <w:spacing w:line="260" w:lineRule="exact"/>
              <w:ind w:left="1141" w:right="1139"/>
              <w:jc w:val="center"/>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pacing w:val="1"/>
                <w:sz w:val="22"/>
                <w:szCs w:val="22"/>
              </w:rPr>
              <w:t>oy</w:t>
            </w:r>
            <w:r>
              <w:rPr>
                <w:rFonts w:ascii="Calibri" w:eastAsia="Calibri" w:hAnsi="Calibri" w:cs="Calibri"/>
                <w:sz w:val="22"/>
                <w:szCs w:val="22"/>
              </w:rPr>
              <w:t>s</w:t>
            </w:r>
          </w:p>
        </w:tc>
      </w:tr>
      <w:tr w:rsidR="00D51FBD" w14:paraId="3A8621D9" w14:textId="77777777" w:rsidTr="00480534">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797FF30E" w14:textId="28273E48"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63</w:t>
            </w:r>
          </w:p>
        </w:tc>
        <w:tc>
          <w:tcPr>
            <w:tcW w:w="4321" w:type="dxa"/>
            <w:tcBorders>
              <w:top w:val="single" w:sz="5" w:space="0" w:color="000000"/>
              <w:left w:val="single" w:sz="5" w:space="0" w:color="000000"/>
              <w:bottom w:val="single" w:sz="5" w:space="0" w:color="000000"/>
              <w:right w:val="single" w:sz="5" w:space="0" w:color="000000"/>
            </w:tcBorders>
          </w:tcPr>
          <w:p w14:paraId="3C9C6516" w14:textId="09D3095F" w:rsidR="00D51FBD" w:rsidRPr="00817D8A" w:rsidRDefault="00D51FBD" w:rsidP="00D51FBD">
            <w:pPr>
              <w:jc w:val="center"/>
              <w:rPr>
                <w:rFonts w:asciiTheme="minorHAnsi" w:eastAsia="Calibri" w:hAnsiTheme="minorHAnsi" w:cstheme="minorHAnsi"/>
                <w:sz w:val="22"/>
                <w:szCs w:val="22"/>
              </w:rPr>
            </w:pPr>
            <w:r>
              <w:rPr>
                <w:rFonts w:asciiTheme="minorHAnsi" w:eastAsia="Calibri" w:hAnsiTheme="minorHAnsi" w:cstheme="minorHAnsi"/>
                <w:sz w:val="22"/>
                <w:szCs w:val="22"/>
              </w:rPr>
              <w:t>8&amp;U 200 Medley Relay</w:t>
            </w:r>
          </w:p>
        </w:tc>
        <w:tc>
          <w:tcPr>
            <w:tcW w:w="2792" w:type="dxa"/>
            <w:tcBorders>
              <w:top w:val="single" w:sz="6" w:space="0" w:color="000000"/>
              <w:left w:val="single" w:sz="6" w:space="0" w:color="000000"/>
              <w:bottom w:val="single" w:sz="6" w:space="0" w:color="000000"/>
              <w:right w:val="single" w:sz="6" w:space="0" w:color="000000"/>
            </w:tcBorders>
          </w:tcPr>
          <w:p w14:paraId="56DEC05A" w14:textId="47792D2C"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64</w:t>
            </w:r>
          </w:p>
        </w:tc>
      </w:tr>
      <w:tr w:rsidR="00D51FBD" w14:paraId="1983D284" w14:textId="77777777" w:rsidTr="00480534">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1983D281" w14:textId="048D1911"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65</w:t>
            </w:r>
          </w:p>
        </w:tc>
        <w:tc>
          <w:tcPr>
            <w:tcW w:w="4321" w:type="dxa"/>
            <w:tcBorders>
              <w:top w:val="single" w:sz="5" w:space="0" w:color="000000"/>
              <w:left w:val="single" w:sz="5" w:space="0" w:color="000000"/>
              <w:bottom w:val="single" w:sz="5" w:space="0" w:color="000000"/>
              <w:right w:val="single" w:sz="5" w:space="0" w:color="000000"/>
            </w:tcBorders>
          </w:tcPr>
          <w:p w14:paraId="1983D282" w14:textId="5FBE6F48" w:rsidR="00D51FBD" w:rsidRPr="00817D8A" w:rsidRDefault="00D51FBD" w:rsidP="00D51FBD">
            <w:pPr>
              <w:jc w:val="center"/>
              <w:rPr>
                <w:rFonts w:asciiTheme="minorHAnsi" w:eastAsia="Calibri" w:hAnsiTheme="minorHAnsi" w:cstheme="minorHAnsi"/>
                <w:sz w:val="22"/>
                <w:szCs w:val="22"/>
              </w:rPr>
            </w:pPr>
            <w:r>
              <w:rPr>
                <w:rFonts w:asciiTheme="minorHAnsi" w:eastAsia="Calibri" w:hAnsiTheme="minorHAnsi" w:cstheme="minorHAnsi"/>
                <w:sz w:val="22"/>
                <w:szCs w:val="22"/>
              </w:rPr>
              <w:t>9-10 200 Medley Relay</w:t>
            </w:r>
          </w:p>
        </w:tc>
        <w:tc>
          <w:tcPr>
            <w:tcW w:w="2792" w:type="dxa"/>
            <w:tcBorders>
              <w:top w:val="single" w:sz="6" w:space="0" w:color="000000"/>
              <w:left w:val="single" w:sz="6" w:space="0" w:color="000000"/>
              <w:bottom w:val="single" w:sz="6" w:space="0" w:color="000000"/>
              <w:right w:val="single" w:sz="6" w:space="0" w:color="000000"/>
            </w:tcBorders>
          </w:tcPr>
          <w:p w14:paraId="1983D283" w14:textId="0EC6CE89"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66</w:t>
            </w:r>
          </w:p>
        </w:tc>
      </w:tr>
      <w:tr w:rsidR="00D51FBD" w14:paraId="1983D288"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85" w14:textId="16C34DCD"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67</w:t>
            </w:r>
          </w:p>
        </w:tc>
        <w:tc>
          <w:tcPr>
            <w:tcW w:w="4321" w:type="dxa"/>
            <w:tcBorders>
              <w:top w:val="single" w:sz="5" w:space="0" w:color="000000"/>
              <w:left w:val="single" w:sz="5" w:space="0" w:color="000000"/>
              <w:bottom w:val="single" w:sz="5" w:space="0" w:color="000000"/>
              <w:right w:val="single" w:sz="5" w:space="0" w:color="000000"/>
            </w:tcBorders>
          </w:tcPr>
          <w:p w14:paraId="1983D286" w14:textId="50C1A9A0" w:rsidR="00D51FBD" w:rsidRPr="00817D8A" w:rsidRDefault="00D51FBD" w:rsidP="00D51FBD">
            <w:pPr>
              <w:jc w:val="center"/>
              <w:rPr>
                <w:rFonts w:asciiTheme="minorHAnsi" w:eastAsia="Calibri" w:hAnsiTheme="minorHAnsi" w:cstheme="minorHAnsi"/>
                <w:sz w:val="22"/>
                <w:szCs w:val="22"/>
              </w:rPr>
            </w:pPr>
            <w:r>
              <w:rPr>
                <w:rFonts w:asciiTheme="minorHAnsi" w:eastAsia="Calibri" w:hAnsiTheme="minorHAnsi" w:cstheme="minorHAnsi"/>
                <w:sz w:val="22"/>
                <w:szCs w:val="22"/>
              </w:rPr>
              <w:t>11-12 200 Medley Relay</w:t>
            </w:r>
          </w:p>
        </w:tc>
        <w:tc>
          <w:tcPr>
            <w:tcW w:w="2792" w:type="dxa"/>
            <w:tcBorders>
              <w:top w:val="single" w:sz="6" w:space="0" w:color="000000"/>
              <w:left w:val="single" w:sz="6" w:space="0" w:color="000000"/>
              <w:bottom w:val="single" w:sz="6" w:space="0" w:color="000000"/>
              <w:right w:val="single" w:sz="6" w:space="0" w:color="000000"/>
            </w:tcBorders>
          </w:tcPr>
          <w:p w14:paraId="1983D287" w14:textId="78B37D10"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68</w:t>
            </w:r>
          </w:p>
        </w:tc>
      </w:tr>
      <w:tr w:rsidR="00D51FBD" w14:paraId="1B7CDBD8" w14:textId="77777777" w:rsidTr="00480534">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41A79D1B" w14:textId="70DB0F7C"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69</w:t>
            </w:r>
          </w:p>
        </w:tc>
        <w:tc>
          <w:tcPr>
            <w:tcW w:w="4321" w:type="dxa"/>
            <w:tcBorders>
              <w:top w:val="single" w:sz="5" w:space="0" w:color="000000"/>
              <w:left w:val="single" w:sz="5" w:space="0" w:color="000000"/>
              <w:bottom w:val="single" w:sz="5" w:space="0" w:color="000000"/>
              <w:right w:val="single" w:sz="5" w:space="0" w:color="000000"/>
            </w:tcBorders>
          </w:tcPr>
          <w:p w14:paraId="5642DF23" w14:textId="04C6764E" w:rsidR="00D51FBD" w:rsidRPr="00817D8A" w:rsidRDefault="00D51FBD" w:rsidP="00D51FBD">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13-14 200 Medley Relay</w:t>
            </w:r>
          </w:p>
        </w:tc>
        <w:tc>
          <w:tcPr>
            <w:tcW w:w="2792" w:type="dxa"/>
            <w:tcBorders>
              <w:top w:val="single" w:sz="6" w:space="0" w:color="000000"/>
              <w:left w:val="single" w:sz="6" w:space="0" w:color="000000"/>
              <w:bottom w:val="single" w:sz="6" w:space="0" w:color="000000"/>
              <w:right w:val="single" w:sz="6" w:space="0" w:color="000000"/>
            </w:tcBorders>
          </w:tcPr>
          <w:p w14:paraId="5E7722BF" w14:textId="41DD76C6"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70</w:t>
            </w:r>
          </w:p>
        </w:tc>
      </w:tr>
      <w:tr w:rsidR="00D51FBD" w14:paraId="1983D28C" w14:textId="77777777" w:rsidTr="00480534">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1983D289" w14:textId="2CE4AF3E"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71</w:t>
            </w:r>
          </w:p>
        </w:tc>
        <w:tc>
          <w:tcPr>
            <w:tcW w:w="4321" w:type="dxa"/>
            <w:tcBorders>
              <w:top w:val="single" w:sz="5" w:space="0" w:color="000000"/>
              <w:left w:val="single" w:sz="5" w:space="0" w:color="000000"/>
              <w:bottom w:val="single" w:sz="5" w:space="0" w:color="000000"/>
              <w:right w:val="single" w:sz="5" w:space="0" w:color="000000"/>
            </w:tcBorders>
          </w:tcPr>
          <w:p w14:paraId="1983D28A" w14:textId="59F6AA47" w:rsidR="00D51FBD" w:rsidRPr="00817D8A" w:rsidRDefault="00D51FBD" w:rsidP="00D51FBD">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11-12 200 IM</w:t>
            </w:r>
          </w:p>
        </w:tc>
        <w:tc>
          <w:tcPr>
            <w:tcW w:w="2792" w:type="dxa"/>
            <w:tcBorders>
              <w:top w:val="single" w:sz="6" w:space="0" w:color="000000"/>
              <w:left w:val="single" w:sz="6" w:space="0" w:color="000000"/>
              <w:bottom w:val="single" w:sz="6" w:space="0" w:color="000000"/>
              <w:right w:val="single" w:sz="6" w:space="0" w:color="000000"/>
            </w:tcBorders>
          </w:tcPr>
          <w:p w14:paraId="1983D28B" w14:textId="07F04A0C"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72</w:t>
            </w:r>
          </w:p>
        </w:tc>
      </w:tr>
      <w:tr w:rsidR="00D51FBD" w14:paraId="7699E38C" w14:textId="77777777" w:rsidTr="00480534">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3F039328" w14:textId="5EE5777C"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73</w:t>
            </w:r>
          </w:p>
        </w:tc>
        <w:tc>
          <w:tcPr>
            <w:tcW w:w="4321" w:type="dxa"/>
            <w:tcBorders>
              <w:top w:val="single" w:sz="5" w:space="0" w:color="000000"/>
              <w:left w:val="single" w:sz="5" w:space="0" w:color="000000"/>
              <w:bottom w:val="single" w:sz="5" w:space="0" w:color="000000"/>
              <w:right w:val="single" w:sz="5" w:space="0" w:color="000000"/>
            </w:tcBorders>
          </w:tcPr>
          <w:p w14:paraId="0731303D" w14:textId="1E871965" w:rsidR="00D51FBD" w:rsidRPr="00817D8A" w:rsidRDefault="00D51FBD" w:rsidP="00D51FBD">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13-14 200 IM</w:t>
            </w:r>
          </w:p>
        </w:tc>
        <w:tc>
          <w:tcPr>
            <w:tcW w:w="2792" w:type="dxa"/>
            <w:tcBorders>
              <w:top w:val="single" w:sz="6" w:space="0" w:color="000000"/>
              <w:left w:val="single" w:sz="6" w:space="0" w:color="000000"/>
              <w:bottom w:val="single" w:sz="6" w:space="0" w:color="000000"/>
              <w:right w:val="single" w:sz="6" w:space="0" w:color="000000"/>
            </w:tcBorders>
          </w:tcPr>
          <w:p w14:paraId="05144B50" w14:textId="6F12BADA"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74</w:t>
            </w:r>
          </w:p>
        </w:tc>
      </w:tr>
      <w:tr w:rsidR="00D51FBD" w14:paraId="1983D290"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8D" w14:textId="5679FE0A"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75</w:t>
            </w:r>
          </w:p>
        </w:tc>
        <w:tc>
          <w:tcPr>
            <w:tcW w:w="4321" w:type="dxa"/>
            <w:tcBorders>
              <w:top w:val="single" w:sz="5" w:space="0" w:color="000000"/>
              <w:left w:val="single" w:sz="5" w:space="0" w:color="000000"/>
              <w:bottom w:val="single" w:sz="5" w:space="0" w:color="000000"/>
              <w:right w:val="single" w:sz="5" w:space="0" w:color="000000"/>
            </w:tcBorders>
          </w:tcPr>
          <w:p w14:paraId="1983D28E" w14:textId="07CA0917" w:rsidR="00D51FBD" w:rsidRPr="00817D8A" w:rsidRDefault="00D51FBD" w:rsidP="00D51FBD">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8 &amp; Under 100 Freestyle</w:t>
            </w:r>
          </w:p>
        </w:tc>
        <w:tc>
          <w:tcPr>
            <w:tcW w:w="2792" w:type="dxa"/>
            <w:tcBorders>
              <w:top w:val="single" w:sz="6" w:space="0" w:color="000000"/>
              <w:left w:val="single" w:sz="6" w:space="0" w:color="000000"/>
              <w:bottom w:val="single" w:sz="6" w:space="0" w:color="000000"/>
              <w:right w:val="single" w:sz="6" w:space="0" w:color="000000"/>
            </w:tcBorders>
          </w:tcPr>
          <w:p w14:paraId="1983D28F" w14:textId="0D7ACD81"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76</w:t>
            </w:r>
          </w:p>
        </w:tc>
      </w:tr>
      <w:tr w:rsidR="00D51FBD" w14:paraId="1983D294"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91" w14:textId="07CE62A9"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77</w:t>
            </w:r>
          </w:p>
        </w:tc>
        <w:tc>
          <w:tcPr>
            <w:tcW w:w="4321" w:type="dxa"/>
            <w:tcBorders>
              <w:top w:val="single" w:sz="5" w:space="0" w:color="000000"/>
              <w:left w:val="single" w:sz="5" w:space="0" w:color="000000"/>
              <w:bottom w:val="single" w:sz="5" w:space="0" w:color="000000"/>
              <w:right w:val="single" w:sz="5" w:space="0" w:color="000000"/>
            </w:tcBorders>
          </w:tcPr>
          <w:p w14:paraId="1983D292" w14:textId="535838D8" w:rsidR="00D51FBD" w:rsidRPr="00817D8A" w:rsidRDefault="00D51FBD" w:rsidP="00D51FBD">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9-10 100 Freestyle</w:t>
            </w:r>
          </w:p>
        </w:tc>
        <w:tc>
          <w:tcPr>
            <w:tcW w:w="2792" w:type="dxa"/>
            <w:tcBorders>
              <w:top w:val="single" w:sz="6" w:space="0" w:color="000000"/>
              <w:left w:val="single" w:sz="6" w:space="0" w:color="000000"/>
              <w:bottom w:val="single" w:sz="6" w:space="0" w:color="000000"/>
              <w:right w:val="single" w:sz="6" w:space="0" w:color="000000"/>
            </w:tcBorders>
          </w:tcPr>
          <w:p w14:paraId="1983D293" w14:textId="66E1ED19"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78</w:t>
            </w:r>
          </w:p>
        </w:tc>
      </w:tr>
      <w:tr w:rsidR="00D51FBD" w14:paraId="1983D298" w14:textId="77777777" w:rsidTr="00480534">
        <w:trPr>
          <w:trHeight w:hRule="exact" w:val="322"/>
        </w:trPr>
        <w:tc>
          <w:tcPr>
            <w:tcW w:w="2955" w:type="dxa"/>
            <w:tcBorders>
              <w:top w:val="single" w:sz="6" w:space="0" w:color="000000"/>
              <w:left w:val="single" w:sz="6" w:space="0" w:color="000000"/>
              <w:bottom w:val="single" w:sz="6" w:space="0" w:color="000000"/>
              <w:right w:val="single" w:sz="6" w:space="0" w:color="000000"/>
            </w:tcBorders>
          </w:tcPr>
          <w:p w14:paraId="1983D295" w14:textId="3A27BE1B"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79</w:t>
            </w:r>
          </w:p>
        </w:tc>
        <w:tc>
          <w:tcPr>
            <w:tcW w:w="4321" w:type="dxa"/>
            <w:tcBorders>
              <w:top w:val="single" w:sz="5" w:space="0" w:color="000000"/>
              <w:left w:val="single" w:sz="5" w:space="0" w:color="000000"/>
              <w:bottom w:val="single" w:sz="5" w:space="0" w:color="000000"/>
              <w:right w:val="single" w:sz="5" w:space="0" w:color="000000"/>
            </w:tcBorders>
          </w:tcPr>
          <w:p w14:paraId="1983D296" w14:textId="0980833D" w:rsidR="00D51FBD" w:rsidRPr="00817D8A" w:rsidRDefault="00D51FBD" w:rsidP="00D51FBD">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11-12 100 Freestyle</w:t>
            </w:r>
          </w:p>
        </w:tc>
        <w:tc>
          <w:tcPr>
            <w:tcW w:w="2792" w:type="dxa"/>
            <w:tcBorders>
              <w:top w:val="single" w:sz="6" w:space="0" w:color="000000"/>
              <w:left w:val="single" w:sz="6" w:space="0" w:color="000000"/>
              <w:bottom w:val="single" w:sz="6" w:space="0" w:color="000000"/>
              <w:right w:val="single" w:sz="6" w:space="0" w:color="000000"/>
            </w:tcBorders>
          </w:tcPr>
          <w:p w14:paraId="1983D297" w14:textId="4EC449A7"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80</w:t>
            </w:r>
          </w:p>
        </w:tc>
      </w:tr>
      <w:tr w:rsidR="00D51FBD" w14:paraId="439375DE"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025999B2" w14:textId="35BB25BA"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81</w:t>
            </w:r>
          </w:p>
        </w:tc>
        <w:tc>
          <w:tcPr>
            <w:tcW w:w="4321" w:type="dxa"/>
            <w:tcBorders>
              <w:top w:val="single" w:sz="5" w:space="0" w:color="000000"/>
              <w:left w:val="single" w:sz="5" w:space="0" w:color="000000"/>
              <w:bottom w:val="single" w:sz="5" w:space="0" w:color="000000"/>
              <w:right w:val="single" w:sz="5" w:space="0" w:color="000000"/>
            </w:tcBorders>
          </w:tcPr>
          <w:p w14:paraId="4269E016" w14:textId="2AF3EB43" w:rsidR="00D51FBD" w:rsidRPr="00817D8A" w:rsidRDefault="00D51FBD" w:rsidP="00D51FBD">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13-14 100 Freestyle</w:t>
            </w:r>
          </w:p>
        </w:tc>
        <w:tc>
          <w:tcPr>
            <w:tcW w:w="2792" w:type="dxa"/>
            <w:tcBorders>
              <w:top w:val="single" w:sz="6" w:space="0" w:color="000000"/>
              <w:left w:val="single" w:sz="6" w:space="0" w:color="000000"/>
              <w:bottom w:val="single" w:sz="6" w:space="0" w:color="000000"/>
              <w:right w:val="single" w:sz="6" w:space="0" w:color="000000"/>
            </w:tcBorders>
          </w:tcPr>
          <w:p w14:paraId="72C67C17" w14:textId="5283829C"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82</w:t>
            </w:r>
          </w:p>
        </w:tc>
      </w:tr>
      <w:tr w:rsidR="00D51FBD" w14:paraId="0FD395E5"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31284446" w14:textId="7790C77B" w:rsidR="00D51FBD" w:rsidRDefault="00D51FBD" w:rsidP="00D51FBD">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83</w:t>
            </w:r>
          </w:p>
        </w:tc>
        <w:tc>
          <w:tcPr>
            <w:tcW w:w="4321" w:type="dxa"/>
            <w:tcBorders>
              <w:top w:val="single" w:sz="5" w:space="0" w:color="000000"/>
              <w:left w:val="single" w:sz="5" w:space="0" w:color="000000"/>
              <w:bottom w:val="single" w:sz="5" w:space="0" w:color="000000"/>
              <w:right w:val="single" w:sz="5" w:space="0" w:color="000000"/>
            </w:tcBorders>
          </w:tcPr>
          <w:p w14:paraId="70D00951" w14:textId="43B333DA" w:rsidR="00D51FBD" w:rsidRPr="00817D8A" w:rsidRDefault="00D51FBD" w:rsidP="00D51FBD">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8 &amp; Under 50 Breaststroke</w:t>
            </w:r>
          </w:p>
        </w:tc>
        <w:tc>
          <w:tcPr>
            <w:tcW w:w="2792" w:type="dxa"/>
            <w:tcBorders>
              <w:top w:val="single" w:sz="6" w:space="0" w:color="000000"/>
              <w:left w:val="single" w:sz="6" w:space="0" w:color="000000"/>
              <w:bottom w:val="single" w:sz="6" w:space="0" w:color="000000"/>
              <w:right w:val="single" w:sz="6" w:space="0" w:color="000000"/>
            </w:tcBorders>
          </w:tcPr>
          <w:p w14:paraId="78026B19" w14:textId="37FAE1EC" w:rsidR="00D51FBD" w:rsidRDefault="00D51FBD" w:rsidP="00D51FBD">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84</w:t>
            </w:r>
          </w:p>
        </w:tc>
      </w:tr>
      <w:tr w:rsidR="008338B7" w14:paraId="1983D29C"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983D299" w14:textId="431EB0F7" w:rsidR="008338B7" w:rsidRDefault="008338B7" w:rsidP="008338B7">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85</w:t>
            </w:r>
          </w:p>
        </w:tc>
        <w:tc>
          <w:tcPr>
            <w:tcW w:w="4321" w:type="dxa"/>
            <w:tcBorders>
              <w:top w:val="single" w:sz="5" w:space="0" w:color="000000"/>
              <w:left w:val="single" w:sz="5" w:space="0" w:color="000000"/>
              <w:bottom w:val="single" w:sz="5" w:space="0" w:color="000000"/>
              <w:right w:val="single" w:sz="5" w:space="0" w:color="000000"/>
            </w:tcBorders>
          </w:tcPr>
          <w:p w14:paraId="1983D29A" w14:textId="3E6D3E68" w:rsidR="008338B7" w:rsidRPr="00817D8A" w:rsidRDefault="008338B7" w:rsidP="008338B7">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9 - 10 50 Breaststroke</w:t>
            </w:r>
          </w:p>
        </w:tc>
        <w:tc>
          <w:tcPr>
            <w:tcW w:w="2792" w:type="dxa"/>
            <w:tcBorders>
              <w:top w:val="single" w:sz="6" w:space="0" w:color="000000"/>
              <w:left w:val="single" w:sz="6" w:space="0" w:color="000000"/>
              <w:bottom w:val="single" w:sz="6" w:space="0" w:color="000000"/>
              <w:right w:val="single" w:sz="6" w:space="0" w:color="000000"/>
            </w:tcBorders>
          </w:tcPr>
          <w:p w14:paraId="1983D29B" w14:textId="08E73D35" w:rsidR="008338B7" w:rsidRDefault="008338B7" w:rsidP="008338B7">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86</w:t>
            </w:r>
          </w:p>
        </w:tc>
      </w:tr>
      <w:tr w:rsidR="008338B7" w14:paraId="5382A400"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579BBE22" w14:textId="0B77D36B" w:rsidR="008338B7" w:rsidRDefault="008338B7" w:rsidP="008338B7">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87</w:t>
            </w:r>
          </w:p>
        </w:tc>
        <w:tc>
          <w:tcPr>
            <w:tcW w:w="4321" w:type="dxa"/>
            <w:tcBorders>
              <w:top w:val="single" w:sz="5" w:space="0" w:color="000000"/>
              <w:left w:val="single" w:sz="5" w:space="0" w:color="000000"/>
              <w:bottom w:val="single" w:sz="5" w:space="0" w:color="000000"/>
              <w:right w:val="single" w:sz="5" w:space="0" w:color="000000"/>
            </w:tcBorders>
          </w:tcPr>
          <w:p w14:paraId="0CD9F2F3" w14:textId="18E92D29" w:rsidR="008338B7" w:rsidRPr="00817D8A" w:rsidRDefault="008338B7" w:rsidP="008338B7">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11-12 50 Breaststroke</w:t>
            </w:r>
          </w:p>
        </w:tc>
        <w:tc>
          <w:tcPr>
            <w:tcW w:w="2792" w:type="dxa"/>
            <w:tcBorders>
              <w:top w:val="single" w:sz="6" w:space="0" w:color="000000"/>
              <w:left w:val="single" w:sz="6" w:space="0" w:color="000000"/>
              <w:bottom w:val="single" w:sz="6" w:space="0" w:color="000000"/>
              <w:right w:val="single" w:sz="6" w:space="0" w:color="000000"/>
            </w:tcBorders>
          </w:tcPr>
          <w:p w14:paraId="204A0A87" w14:textId="2A23CDE2" w:rsidR="008338B7" w:rsidRDefault="008338B7" w:rsidP="008338B7">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88</w:t>
            </w:r>
          </w:p>
        </w:tc>
      </w:tr>
      <w:tr w:rsidR="008338B7" w14:paraId="46F1B8A3"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38C9B57B" w14:textId="0EF661A0" w:rsidR="008338B7" w:rsidRDefault="008338B7" w:rsidP="008338B7">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89</w:t>
            </w:r>
          </w:p>
        </w:tc>
        <w:tc>
          <w:tcPr>
            <w:tcW w:w="4321" w:type="dxa"/>
            <w:tcBorders>
              <w:top w:val="single" w:sz="5" w:space="0" w:color="000000"/>
              <w:left w:val="single" w:sz="5" w:space="0" w:color="000000"/>
              <w:bottom w:val="single" w:sz="5" w:space="0" w:color="000000"/>
              <w:right w:val="single" w:sz="5" w:space="0" w:color="000000"/>
            </w:tcBorders>
          </w:tcPr>
          <w:p w14:paraId="2D43F6A4" w14:textId="1160CD2E" w:rsidR="008338B7" w:rsidRDefault="008338B7" w:rsidP="008338B7">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50 Breaststroke</w:t>
            </w:r>
          </w:p>
        </w:tc>
        <w:tc>
          <w:tcPr>
            <w:tcW w:w="2792" w:type="dxa"/>
            <w:tcBorders>
              <w:top w:val="single" w:sz="6" w:space="0" w:color="000000"/>
              <w:left w:val="single" w:sz="6" w:space="0" w:color="000000"/>
              <w:bottom w:val="single" w:sz="6" w:space="0" w:color="000000"/>
              <w:right w:val="single" w:sz="6" w:space="0" w:color="000000"/>
            </w:tcBorders>
          </w:tcPr>
          <w:p w14:paraId="2359CBF2" w14:textId="3A9E1059" w:rsidR="008338B7" w:rsidRDefault="008338B7" w:rsidP="008338B7">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90</w:t>
            </w:r>
          </w:p>
        </w:tc>
      </w:tr>
      <w:tr w:rsidR="008338B7" w14:paraId="5C8C8A38"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55DA6E5D" w14:textId="70B4BF44" w:rsidR="008338B7" w:rsidRDefault="008338B7" w:rsidP="008338B7">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91</w:t>
            </w:r>
          </w:p>
        </w:tc>
        <w:tc>
          <w:tcPr>
            <w:tcW w:w="4321" w:type="dxa"/>
            <w:tcBorders>
              <w:top w:val="single" w:sz="5" w:space="0" w:color="000000"/>
              <w:left w:val="single" w:sz="5" w:space="0" w:color="000000"/>
              <w:bottom w:val="single" w:sz="5" w:space="0" w:color="000000"/>
              <w:right w:val="single" w:sz="5" w:space="0" w:color="000000"/>
            </w:tcBorders>
          </w:tcPr>
          <w:p w14:paraId="37C8C1DF" w14:textId="08A3B4E8" w:rsidR="008338B7" w:rsidRPr="00817D8A" w:rsidRDefault="008338B7" w:rsidP="008338B7">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11-12 200 Breaststroke </w:t>
            </w:r>
          </w:p>
        </w:tc>
        <w:tc>
          <w:tcPr>
            <w:tcW w:w="2792" w:type="dxa"/>
            <w:tcBorders>
              <w:top w:val="single" w:sz="6" w:space="0" w:color="000000"/>
              <w:left w:val="single" w:sz="6" w:space="0" w:color="000000"/>
              <w:bottom w:val="single" w:sz="6" w:space="0" w:color="000000"/>
              <w:right w:val="single" w:sz="6" w:space="0" w:color="000000"/>
            </w:tcBorders>
          </w:tcPr>
          <w:p w14:paraId="2BC26AEB" w14:textId="7D53F8A8" w:rsidR="008338B7" w:rsidRDefault="008338B7" w:rsidP="008338B7">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92</w:t>
            </w:r>
          </w:p>
        </w:tc>
      </w:tr>
      <w:tr w:rsidR="008338B7" w14:paraId="0B901A8D"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F26452E" w14:textId="50A0DFF2" w:rsidR="008338B7" w:rsidRDefault="008338B7" w:rsidP="008338B7">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93</w:t>
            </w:r>
          </w:p>
        </w:tc>
        <w:tc>
          <w:tcPr>
            <w:tcW w:w="4321" w:type="dxa"/>
            <w:tcBorders>
              <w:top w:val="single" w:sz="5" w:space="0" w:color="000000"/>
              <w:left w:val="single" w:sz="5" w:space="0" w:color="000000"/>
              <w:bottom w:val="single" w:sz="5" w:space="0" w:color="000000"/>
              <w:right w:val="single" w:sz="5" w:space="0" w:color="000000"/>
            </w:tcBorders>
          </w:tcPr>
          <w:p w14:paraId="1A38A884" w14:textId="1C17C3EF" w:rsidR="008338B7" w:rsidRPr="00817D8A" w:rsidRDefault="008338B7" w:rsidP="008338B7">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13-14 200 Breaststroke</w:t>
            </w:r>
          </w:p>
        </w:tc>
        <w:tc>
          <w:tcPr>
            <w:tcW w:w="2792" w:type="dxa"/>
            <w:tcBorders>
              <w:top w:val="single" w:sz="6" w:space="0" w:color="000000"/>
              <w:left w:val="single" w:sz="6" w:space="0" w:color="000000"/>
              <w:bottom w:val="single" w:sz="6" w:space="0" w:color="000000"/>
              <w:right w:val="single" w:sz="6" w:space="0" w:color="000000"/>
            </w:tcBorders>
          </w:tcPr>
          <w:p w14:paraId="0AA58947" w14:textId="0C7D4504" w:rsidR="008338B7" w:rsidRDefault="008338B7" w:rsidP="008338B7">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94</w:t>
            </w:r>
          </w:p>
        </w:tc>
      </w:tr>
      <w:tr w:rsidR="008338B7" w14:paraId="534FA29A"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5BE7916A" w14:textId="3B413247" w:rsidR="008338B7" w:rsidRDefault="008338B7" w:rsidP="008338B7">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95</w:t>
            </w:r>
          </w:p>
        </w:tc>
        <w:tc>
          <w:tcPr>
            <w:tcW w:w="4321" w:type="dxa"/>
            <w:tcBorders>
              <w:top w:val="single" w:sz="5" w:space="0" w:color="000000"/>
              <w:left w:val="single" w:sz="5" w:space="0" w:color="000000"/>
              <w:bottom w:val="single" w:sz="5" w:space="0" w:color="000000"/>
              <w:right w:val="single" w:sz="5" w:space="0" w:color="000000"/>
            </w:tcBorders>
          </w:tcPr>
          <w:p w14:paraId="5DC275C9" w14:textId="78982679" w:rsidR="008338B7" w:rsidRPr="00817D8A" w:rsidRDefault="008338B7" w:rsidP="008338B7">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10 &amp; Under 100 Butterfly</w:t>
            </w:r>
          </w:p>
        </w:tc>
        <w:tc>
          <w:tcPr>
            <w:tcW w:w="2792" w:type="dxa"/>
            <w:tcBorders>
              <w:top w:val="single" w:sz="6" w:space="0" w:color="000000"/>
              <w:left w:val="single" w:sz="6" w:space="0" w:color="000000"/>
              <w:bottom w:val="single" w:sz="6" w:space="0" w:color="000000"/>
              <w:right w:val="single" w:sz="6" w:space="0" w:color="000000"/>
            </w:tcBorders>
          </w:tcPr>
          <w:p w14:paraId="082D778A" w14:textId="3042867C" w:rsidR="008338B7" w:rsidRDefault="008338B7" w:rsidP="008338B7">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96</w:t>
            </w:r>
          </w:p>
        </w:tc>
      </w:tr>
      <w:tr w:rsidR="008338B7" w14:paraId="40193B94"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311DD400" w14:textId="620B896A" w:rsidR="008338B7" w:rsidRDefault="008338B7" w:rsidP="008338B7">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97</w:t>
            </w:r>
          </w:p>
        </w:tc>
        <w:tc>
          <w:tcPr>
            <w:tcW w:w="4321" w:type="dxa"/>
            <w:tcBorders>
              <w:top w:val="single" w:sz="5" w:space="0" w:color="000000"/>
              <w:left w:val="single" w:sz="5" w:space="0" w:color="000000"/>
              <w:bottom w:val="single" w:sz="5" w:space="0" w:color="000000"/>
              <w:right w:val="single" w:sz="5" w:space="0" w:color="000000"/>
            </w:tcBorders>
          </w:tcPr>
          <w:p w14:paraId="605AC69C" w14:textId="6ED8CA55" w:rsidR="008338B7" w:rsidRPr="00817D8A" w:rsidRDefault="008338B7" w:rsidP="008338B7">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11-12 100 Butterfly</w:t>
            </w:r>
          </w:p>
        </w:tc>
        <w:tc>
          <w:tcPr>
            <w:tcW w:w="2792" w:type="dxa"/>
            <w:tcBorders>
              <w:top w:val="single" w:sz="6" w:space="0" w:color="000000"/>
              <w:left w:val="single" w:sz="6" w:space="0" w:color="000000"/>
              <w:bottom w:val="single" w:sz="6" w:space="0" w:color="000000"/>
              <w:right w:val="single" w:sz="6" w:space="0" w:color="000000"/>
            </w:tcBorders>
          </w:tcPr>
          <w:p w14:paraId="15823ADF" w14:textId="1862414F" w:rsidR="008338B7" w:rsidRDefault="008338B7" w:rsidP="008338B7">
            <w:pPr>
              <w:spacing w:line="260" w:lineRule="exact"/>
              <w:ind w:left="1242" w:right="1237"/>
              <w:jc w:val="center"/>
              <w:rPr>
                <w:rFonts w:ascii="Calibri" w:eastAsia="Calibri" w:hAnsi="Calibri" w:cs="Calibri"/>
                <w:sz w:val="22"/>
                <w:szCs w:val="22"/>
              </w:rPr>
            </w:pPr>
            <w:r>
              <w:rPr>
                <w:rFonts w:ascii="Calibri" w:eastAsia="Calibri" w:hAnsi="Calibri" w:cs="Calibri"/>
                <w:sz w:val="22"/>
                <w:szCs w:val="22"/>
              </w:rPr>
              <w:t>98</w:t>
            </w:r>
          </w:p>
        </w:tc>
      </w:tr>
      <w:tr w:rsidR="008338B7" w14:paraId="3A3D44C6"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76AE3EBD" w14:textId="714F465A" w:rsidR="008338B7" w:rsidRDefault="008338B7" w:rsidP="008338B7">
            <w:pPr>
              <w:spacing w:line="260" w:lineRule="exact"/>
              <w:ind w:left="1321" w:right="1321"/>
              <w:jc w:val="center"/>
              <w:rPr>
                <w:rFonts w:ascii="Calibri" w:eastAsia="Calibri" w:hAnsi="Calibri" w:cs="Calibri"/>
                <w:sz w:val="22"/>
                <w:szCs w:val="22"/>
              </w:rPr>
            </w:pPr>
            <w:r>
              <w:rPr>
                <w:rFonts w:ascii="Calibri" w:eastAsia="Calibri" w:hAnsi="Calibri" w:cs="Calibri"/>
                <w:sz w:val="22"/>
                <w:szCs w:val="22"/>
              </w:rPr>
              <w:t>99</w:t>
            </w:r>
          </w:p>
        </w:tc>
        <w:tc>
          <w:tcPr>
            <w:tcW w:w="4321" w:type="dxa"/>
            <w:tcBorders>
              <w:top w:val="single" w:sz="5" w:space="0" w:color="000000"/>
              <w:left w:val="single" w:sz="5" w:space="0" w:color="000000"/>
              <w:bottom w:val="single" w:sz="5" w:space="0" w:color="000000"/>
              <w:right w:val="single" w:sz="5" w:space="0" w:color="000000"/>
            </w:tcBorders>
          </w:tcPr>
          <w:p w14:paraId="15A9C35C" w14:textId="30ED019A" w:rsidR="008338B7" w:rsidRPr="00817D8A" w:rsidRDefault="008338B7" w:rsidP="008338B7">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13-14 100 Butterfly</w:t>
            </w:r>
          </w:p>
        </w:tc>
        <w:tc>
          <w:tcPr>
            <w:tcW w:w="2792" w:type="dxa"/>
            <w:tcBorders>
              <w:top w:val="single" w:sz="6" w:space="0" w:color="000000"/>
              <w:left w:val="single" w:sz="6" w:space="0" w:color="000000"/>
              <w:bottom w:val="single" w:sz="6" w:space="0" w:color="000000"/>
              <w:right w:val="single" w:sz="6" w:space="0" w:color="000000"/>
            </w:tcBorders>
          </w:tcPr>
          <w:p w14:paraId="2CB86D13" w14:textId="44E6BA2C" w:rsidR="008338B7" w:rsidRPr="008338B7" w:rsidRDefault="008338B7" w:rsidP="008338B7">
            <w:pPr>
              <w:jc w:val="center"/>
              <w:rPr>
                <w:rFonts w:eastAsia="Calibri"/>
              </w:rPr>
            </w:pPr>
            <w:r w:rsidRPr="008338B7">
              <w:rPr>
                <w:rFonts w:eastAsia="Calibri"/>
              </w:rPr>
              <w:t>100</w:t>
            </w:r>
          </w:p>
        </w:tc>
      </w:tr>
      <w:tr w:rsidR="008338B7" w14:paraId="740C976A"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7C5397B7" w14:textId="17706A58" w:rsidR="008338B7" w:rsidRDefault="008338B7" w:rsidP="008338B7">
            <w:pPr>
              <w:jc w:val="center"/>
              <w:rPr>
                <w:rFonts w:ascii="Calibri" w:eastAsia="Calibri" w:hAnsi="Calibri" w:cs="Calibri"/>
                <w:sz w:val="22"/>
                <w:szCs w:val="22"/>
              </w:rPr>
            </w:pPr>
            <w:r>
              <w:rPr>
                <w:rFonts w:eastAsia="Calibri"/>
              </w:rPr>
              <w:t>101</w:t>
            </w:r>
          </w:p>
        </w:tc>
        <w:tc>
          <w:tcPr>
            <w:tcW w:w="4321" w:type="dxa"/>
            <w:tcBorders>
              <w:top w:val="single" w:sz="5" w:space="0" w:color="000000"/>
              <w:left w:val="single" w:sz="5" w:space="0" w:color="000000"/>
              <w:bottom w:val="single" w:sz="5" w:space="0" w:color="000000"/>
              <w:right w:val="single" w:sz="5" w:space="0" w:color="000000"/>
            </w:tcBorders>
          </w:tcPr>
          <w:p w14:paraId="2DF0442A" w14:textId="0FC4F41E" w:rsidR="008338B7" w:rsidRPr="00817D8A" w:rsidRDefault="008338B7" w:rsidP="008338B7">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8 &amp; Under 100 Backstroke</w:t>
            </w:r>
          </w:p>
        </w:tc>
        <w:tc>
          <w:tcPr>
            <w:tcW w:w="2792" w:type="dxa"/>
            <w:tcBorders>
              <w:top w:val="single" w:sz="6" w:space="0" w:color="000000"/>
              <w:left w:val="single" w:sz="6" w:space="0" w:color="000000"/>
              <w:bottom w:val="single" w:sz="6" w:space="0" w:color="000000"/>
              <w:right w:val="single" w:sz="6" w:space="0" w:color="000000"/>
            </w:tcBorders>
          </w:tcPr>
          <w:p w14:paraId="7573BC52" w14:textId="07B96724" w:rsidR="008338B7" w:rsidRPr="008338B7" w:rsidRDefault="008338B7" w:rsidP="008338B7">
            <w:pPr>
              <w:jc w:val="center"/>
              <w:rPr>
                <w:rFonts w:eastAsia="Calibri"/>
              </w:rPr>
            </w:pPr>
            <w:r w:rsidRPr="008338B7">
              <w:rPr>
                <w:rFonts w:eastAsia="Calibri"/>
              </w:rPr>
              <w:t>102</w:t>
            </w:r>
          </w:p>
        </w:tc>
      </w:tr>
      <w:tr w:rsidR="008338B7" w14:paraId="34AE4381"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69F5FD0" w14:textId="1CFC7C32" w:rsidR="008338B7" w:rsidRPr="00831DD3" w:rsidRDefault="00831DD3" w:rsidP="00831DD3">
            <w:pPr>
              <w:jc w:val="center"/>
              <w:rPr>
                <w:rFonts w:eastAsia="Calibri"/>
              </w:rPr>
            </w:pPr>
            <w:r w:rsidRPr="00831DD3">
              <w:rPr>
                <w:rFonts w:eastAsia="Calibri"/>
              </w:rPr>
              <w:t>103</w:t>
            </w:r>
          </w:p>
        </w:tc>
        <w:tc>
          <w:tcPr>
            <w:tcW w:w="4321" w:type="dxa"/>
            <w:tcBorders>
              <w:top w:val="single" w:sz="5" w:space="0" w:color="000000"/>
              <w:left w:val="single" w:sz="5" w:space="0" w:color="000000"/>
              <w:bottom w:val="single" w:sz="5" w:space="0" w:color="000000"/>
              <w:right w:val="single" w:sz="5" w:space="0" w:color="000000"/>
            </w:tcBorders>
          </w:tcPr>
          <w:p w14:paraId="7B2B5D64" w14:textId="55DB3809" w:rsidR="008338B7" w:rsidRPr="00817D8A" w:rsidRDefault="008338B7" w:rsidP="008338B7">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9-10 100 Backstroke</w:t>
            </w:r>
          </w:p>
        </w:tc>
        <w:tc>
          <w:tcPr>
            <w:tcW w:w="2792" w:type="dxa"/>
            <w:tcBorders>
              <w:top w:val="single" w:sz="6" w:space="0" w:color="000000"/>
              <w:left w:val="single" w:sz="6" w:space="0" w:color="000000"/>
              <w:bottom w:val="single" w:sz="6" w:space="0" w:color="000000"/>
              <w:right w:val="single" w:sz="6" w:space="0" w:color="000000"/>
            </w:tcBorders>
          </w:tcPr>
          <w:p w14:paraId="49AAB353" w14:textId="2A72198E" w:rsidR="008338B7" w:rsidRPr="00831DD3" w:rsidRDefault="00831DD3" w:rsidP="00831DD3">
            <w:pPr>
              <w:jc w:val="center"/>
              <w:rPr>
                <w:rFonts w:eastAsia="Calibri"/>
              </w:rPr>
            </w:pPr>
            <w:r>
              <w:rPr>
                <w:rFonts w:eastAsia="Calibri"/>
              </w:rPr>
              <w:t>104</w:t>
            </w:r>
          </w:p>
        </w:tc>
      </w:tr>
      <w:tr w:rsidR="008338B7" w14:paraId="0AE331A6"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1C60893A" w14:textId="249F313A" w:rsidR="008338B7" w:rsidRPr="00831DD3" w:rsidRDefault="00831DD3" w:rsidP="00831DD3">
            <w:pPr>
              <w:jc w:val="center"/>
              <w:rPr>
                <w:rFonts w:eastAsia="Calibri"/>
              </w:rPr>
            </w:pPr>
            <w:r w:rsidRPr="00831DD3">
              <w:rPr>
                <w:rFonts w:eastAsia="Calibri"/>
              </w:rPr>
              <w:t>105</w:t>
            </w:r>
          </w:p>
        </w:tc>
        <w:tc>
          <w:tcPr>
            <w:tcW w:w="4321" w:type="dxa"/>
            <w:tcBorders>
              <w:top w:val="single" w:sz="5" w:space="0" w:color="000000"/>
              <w:left w:val="single" w:sz="5" w:space="0" w:color="000000"/>
              <w:bottom w:val="single" w:sz="5" w:space="0" w:color="000000"/>
              <w:right w:val="single" w:sz="5" w:space="0" w:color="000000"/>
            </w:tcBorders>
          </w:tcPr>
          <w:p w14:paraId="3E7D35FC" w14:textId="1411A50C" w:rsidR="008338B7" w:rsidRPr="00817D8A" w:rsidRDefault="008338B7" w:rsidP="008338B7">
            <w:pPr>
              <w:jc w:val="center"/>
              <w:rPr>
                <w:rFonts w:asciiTheme="minorHAnsi" w:eastAsia="Calibri" w:hAnsiTheme="minorHAnsi" w:cstheme="minorHAnsi"/>
                <w:sz w:val="22"/>
                <w:szCs w:val="22"/>
              </w:rPr>
            </w:pPr>
            <w:r w:rsidRPr="00817D8A">
              <w:rPr>
                <w:rFonts w:asciiTheme="minorHAnsi" w:eastAsia="Calibri" w:hAnsiTheme="minorHAnsi" w:cstheme="minorHAnsi"/>
                <w:sz w:val="22"/>
                <w:szCs w:val="22"/>
              </w:rPr>
              <w:t>11-12 100 Backstroke</w:t>
            </w:r>
          </w:p>
        </w:tc>
        <w:tc>
          <w:tcPr>
            <w:tcW w:w="2792" w:type="dxa"/>
            <w:tcBorders>
              <w:top w:val="single" w:sz="6" w:space="0" w:color="000000"/>
              <w:left w:val="single" w:sz="6" w:space="0" w:color="000000"/>
              <w:bottom w:val="single" w:sz="6" w:space="0" w:color="000000"/>
              <w:right w:val="single" w:sz="6" w:space="0" w:color="000000"/>
            </w:tcBorders>
          </w:tcPr>
          <w:p w14:paraId="648CDC10" w14:textId="7AA1FBAB" w:rsidR="008338B7" w:rsidRPr="00831DD3" w:rsidRDefault="00831DD3" w:rsidP="00831DD3">
            <w:pPr>
              <w:jc w:val="center"/>
              <w:rPr>
                <w:rFonts w:eastAsia="Calibri"/>
              </w:rPr>
            </w:pPr>
            <w:r>
              <w:rPr>
                <w:rFonts w:eastAsia="Calibri"/>
              </w:rPr>
              <w:t>106</w:t>
            </w:r>
          </w:p>
        </w:tc>
      </w:tr>
      <w:tr w:rsidR="008338B7" w14:paraId="42E7E338" w14:textId="77777777" w:rsidTr="00480534">
        <w:trPr>
          <w:trHeight w:hRule="exact" w:val="324"/>
        </w:trPr>
        <w:tc>
          <w:tcPr>
            <w:tcW w:w="2955" w:type="dxa"/>
            <w:tcBorders>
              <w:top w:val="single" w:sz="6" w:space="0" w:color="000000"/>
              <w:left w:val="single" w:sz="6" w:space="0" w:color="000000"/>
              <w:bottom w:val="single" w:sz="6" w:space="0" w:color="000000"/>
              <w:right w:val="single" w:sz="6" w:space="0" w:color="000000"/>
            </w:tcBorders>
          </w:tcPr>
          <w:p w14:paraId="588A9BA6" w14:textId="4A0DDECD" w:rsidR="008338B7" w:rsidRPr="00831DD3" w:rsidRDefault="00831DD3" w:rsidP="00831DD3">
            <w:pPr>
              <w:jc w:val="center"/>
              <w:rPr>
                <w:rFonts w:eastAsia="Calibri"/>
              </w:rPr>
            </w:pPr>
            <w:r w:rsidRPr="00831DD3">
              <w:rPr>
                <w:rFonts w:eastAsia="Calibri"/>
              </w:rPr>
              <w:t>107</w:t>
            </w:r>
          </w:p>
        </w:tc>
        <w:tc>
          <w:tcPr>
            <w:tcW w:w="4321" w:type="dxa"/>
            <w:tcBorders>
              <w:top w:val="single" w:sz="5" w:space="0" w:color="000000"/>
              <w:left w:val="single" w:sz="5" w:space="0" w:color="000000"/>
              <w:bottom w:val="single" w:sz="5" w:space="0" w:color="000000"/>
              <w:right w:val="single" w:sz="5" w:space="0" w:color="000000"/>
            </w:tcBorders>
          </w:tcPr>
          <w:p w14:paraId="588202C6" w14:textId="38049E05" w:rsidR="008338B7" w:rsidRPr="00817D8A" w:rsidRDefault="008338B7" w:rsidP="008338B7">
            <w:pPr>
              <w:jc w:val="center"/>
              <w:rPr>
                <w:rFonts w:asciiTheme="minorHAnsi" w:eastAsia="Calibri" w:hAnsiTheme="minorHAnsi" w:cstheme="minorHAnsi"/>
                <w:sz w:val="22"/>
                <w:szCs w:val="22"/>
              </w:rPr>
            </w:pPr>
            <w:r>
              <w:rPr>
                <w:rFonts w:asciiTheme="minorHAnsi" w:eastAsia="Calibri" w:hAnsiTheme="minorHAnsi" w:cstheme="minorHAnsi"/>
                <w:sz w:val="22"/>
                <w:szCs w:val="22"/>
              </w:rPr>
              <w:t>13-14 100 Backstroke</w:t>
            </w:r>
          </w:p>
        </w:tc>
        <w:tc>
          <w:tcPr>
            <w:tcW w:w="2792" w:type="dxa"/>
            <w:tcBorders>
              <w:top w:val="single" w:sz="6" w:space="0" w:color="000000"/>
              <w:left w:val="single" w:sz="6" w:space="0" w:color="000000"/>
              <w:bottom w:val="single" w:sz="6" w:space="0" w:color="000000"/>
              <w:right w:val="single" w:sz="6" w:space="0" w:color="000000"/>
            </w:tcBorders>
          </w:tcPr>
          <w:p w14:paraId="0EB14D1C" w14:textId="042329D3" w:rsidR="008338B7" w:rsidRPr="00831DD3" w:rsidRDefault="00831DD3" w:rsidP="00831DD3">
            <w:pPr>
              <w:jc w:val="center"/>
              <w:rPr>
                <w:rFonts w:eastAsia="Calibri"/>
              </w:rPr>
            </w:pPr>
            <w:r>
              <w:rPr>
                <w:rFonts w:eastAsia="Calibri"/>
              </w:rPr>
              <w:t>108</w:t>
            </w:r>
          </w:p>
        </w:tc>
      </w:tr>
    </w:tbl>
    <w:p w14:paraId="1983D29D" w14:textId="50F4F09D" w:rsidR="007E3651" w:rsidRDefault="007E3651">
      <w:pPr>
        <w:spacing w:before="2" w:line="180" w:lineRule="exact"/>
        <w:rPr>
          <w:sz w:val="19"/>
          <w:szCs w:val="19"/>
        </w:rPr>
      </w:pPr>
    </w:p>
    <w:p w14:paraId="33BA9507" w14:textId="77777777" w:rsidR="006D30B1" w:rsidRDefault="006D30B1" w:rsidP="006D30B1">
      <w:pPr>
        <w:spacing w:before="8" w:line="120" w:lineRule="exact"/>
        <w:rPr>
          <w:sz w:val="13"/>
          <w:szCs w:val="13"/>
        </w:rPr>
      </w:pPr>
    </w:p>
    <w:p w14:paraId="1983D29E" w14:textId="58B44BCE" w:rsidR="007E3651" w:rsidRDefault="007E3651">
      <w:pPr>
        <w:spacing w:line="200" w:lineRule="exact"/>
      </w:pPr>
    </w:p>
    <w:p w14:paraId="1983D29F" w14:textId="2418915B" w:rsidR="007E3651" w:rsidRDefault="007E3651">
      <w:pPr>
        <w:spacing w:line="200" w:lineRule="exact"/>
      </w:pPr>
    </w:p>
    <w:p w14:paraId="1DB4D163" w14:textId="0D616219" w:rsidR="00637AE2" w:rsidRDefault="00637AE2">
      <w:pPr>
        <w:spacing w:line="200" w:lineRule="exact"/>
      </w:pPr>
    </w:p>
    <w:p w14:paraId="4B187A74" w14:textId="7AF6A66E" w:rsidR="00637AE2" w:rsidRDefault="00637AE2">
      <w:pPr>
        <w:spacing w:line="200" w:lineRule="exact"/>
      </w:pPr>
    </w:p>
    <w:p w14:paraId="6F84914A" w14:textId="1ED0603C" w:rsidR="00946EE9" w:rsidRDefault="00946EE9">
      <w:pPr>
        <w:spacing w:line="200" w:lineRule="exact"/>
      </w:pPr>
    </w:p>
    <w:p w14:paraId="206F1392" w14:textId="604E8A6D" w:rsidR="00946EE9" w:rsidRDefault="00946EE9">
      <w:pPr>
        <w:spacing w:line="200" w:lineRule="exact"/>
      </w:pPr>
    </w:p>
    <w:p w14:paraId="40214EE4" w14:textId="12971233" w:rsidR="00946EE9" w:rsidRDefault="00946EE9">
      <w:pPr>
        <w:spacing w:line="200" w:lineRule="exact"/>
      </w:pPr>
    </w:p>
    <w:p w14:paraId="16531D88" w14:textId="6C81C282" w:rsidR="00946EE9" w:rsidRDefault="00946EE9">
      <w:pPr>
        <w:spacing w:line="200" w:lineRule="exact"/>
      </w:pPr>
    </w:p>
    <w:p w14:paraId="67EF4096" w14:textId="6A35BB9B" w:rsidR="00946EE9" w:rsidRDefault="00946EE9">
      <w:pPr>
        <w:spacing w:line="200" w:lineRule="exact"/>
      </w:pPr>
    </w:p>
    <w:p w14:paraId="37AD76EF" w14:textId="14B87436" w:rsidR="00946EE9" w:rsidRDefault="00946EE9">
      <w:pPr>
        <w:spacing w:line="200" w:lineRule="exact"/>
      </w:pPr>
    </w:p>
    <w:p w14:paraId="034EF6BD" w14:textId="08FE1E09" w:rsidR="00946EE9" w:rsidRDefault="00946EE9">
      <w:pPr>
        <w:spacing w:line="200" w:lineRule="exact"/>
      </w:pPr>
    </w:p>
    <w:p w14:paraId="00492F92" w14:textId="12B2B2BF" w:rsidR="00946EE9" w:rsidRDefault="00946EE9">
      <w:pPr>
        <w:spacing w:line="200" w:lineRule="exact"/>
      </w:pPr>
    </w:p>
    <w:p w14:paraId="6C80153E" w14:textId="08BBD442" w:rsidR="00946EE9" w:rsidRDefault="00946EE9">
      <w:pPr>
        <w:spacing w:line="200" w:lineRule="exact"/>
      </w:pPr>
    </w:p>
    <w:p w14:paraId="28CAA0D9" w14:textId="06F446EE" w:rsidR="00946EE9" w:rsidRDefault="00946EE9">
      <w:pPr>
        <w:spacing w:line="200" w:lineRule="exact"/>
      </w:pPr>
    </w:p>
    <w:p w14:paraId="35070715" w14:textId="69A77377" w:rsidR="00946EE9" w:rsidRDefault="00946EE9">
      <w:pPr>
        <w:spacing w:line="200" w:lineRule="exact"/>
      </w:pPr>
    </w:p>
    <w:p w14:paraId="58058278" w14:textId="7F063016" w:rsidR="00946EE9" w:rsidRDefault="00946EE9">
      <w:pPr>
        <w:spacing w:line="200" w:lineRule="exact"/>
      </w:pPr>
    </w:p>
    <w:p w14:paraId="363E6FD9" w14:textId="1455A875" w:rsidR="00946EE9" w:rsidRDefault="00946EE9">
      <w:pPr>
        <w:spacing w:line="200" w:lineRule="exact"/>
      </w:pPr>
    </w:p>
    <w:p w14:paraId="352C5510" w14:textId="00C82860" w:rsidR="00946EE9" w:rsidRDefault="00946EE9">
      <w:pPr>
        <w:spacing w:line="200" w:lineRule="exact"/>
      </w:pPr>
    </w:p>
    <w:p w14:paraId="19C18B06" w14:textId="3EACE1D9" w:rsidR="00946EE9" w:rsidRDefault="00946EE9">
      <w:pPr>
        <w:spacing w:line="200" w:lineRule="exact"/>
      </w:pPr>
    </w:p>
    <w:p w14:paraId="44F1A740" w14:textId="544FE657" w:rsidR="00946EE9" w:rsidRDefault="00946EE9">
      <w:pPr>
        <w:spacing w:line="200" w:lineRule="exact"/>
      </w:pPr>
    </w:p>
    <w:p w14:paraId="677C3D27" w14:textId="2442DFA8" w:rsidR="00946EE9" w:rsidRDefault="00946EE9">
      <w:pPr>
        <w:spacing w:line="200" w:lineRule="exact"/>
      </w:pPr>
    </w:p>
    <w:p w14:paraId="348AE562" w14:textId="4F8EA0AA" w:rsidR="00946EE9" w:rsidRDefault="00946EE9">
      <w:pPr>
        <w:spacing w:line="200" w:lineRule="exact"/>
      </w:pPr>
    </w:p>
    <w:p w14:paraId="2DB67F36" w14:textId="4D3B1235" w:rsidR="00946EE9" w:rsidRDefault="00946EE9">
      <w:pPr>
        <w:spacing w:line="200" w:lineRule="exact"/>
      </w:pPr>
    </w:p>
    <w:p w14:paraId="6E36620E" w14:textId="2D93C3AE" w:rsidR="00946EE9" w:rsidRDefault="00946EE9">
      <w:pPr>
        <w:spacing w:line="200" w:lineRule="exact"/>
      </w:pPr>
    </w:p>
    <w:p w14:paraId="75CDA3E0" w14:textId="6E5F16B6" w:rsidR="00946EE9" w:rsidRDefault="00946EE9">
      <w:pPr>
        <w:spacing w:line="200" w:lineRule="exact"/>
      </w:pPr>
    </w:p>
    <w:p w14:paraId="4EE4642B" w14:textId="2AE3A30F" w:rsidR="00946EE9" w:rsidRDefault="00946EE9">
      <w:pPr>
        <w:spacing w:line="200" w:lineRule="exact"/>
      </w:pPr>
    </w:p>
    <w:p w14:paraId="79F33D54" w14:textId="62115100" w:rsidR="00946EE9" w:rsidRDefault="00946EE9">
      <w:pPr>
        <w:spacing w:line="200" w:lineRule="exact"/>
      </w:pPr>
    </w:p>
    <w:p w14:paraId="34F60776" w14:textId="1E4876DE" w:rsidR="009E3E6A" w:rsidRDefault="009E15B7" w:rsidP="009E3E6A">
      <w:pPr>
        <w:spacing w:line="200" w:lineRule="exact"/>
      </w:pPr>
      <w:r w:rsidRPr="005C0A42">
        <w:rPr>
          <w:noProof/>
        </w:rPr>
        <w:drawing>
          <wp:anchor distT="0" distB="0" distL="114300" distR="114300" simplePos="0" relativeHeight="251658752" behindDoc="1" locked="0" layoutInCell="1" allowOverlap="1" wp14:anchorId="718534D8" wp14:editId="2EB43418">
            <wp:simplePos x="0" y="0"/>
            <wp:positionH relativeFrom="page">
              <wp:posOffset>313690</wp:posOffset>
            </wp:positionH>
            <wp:positionV relativeFrom="page">
              <wp:posOffset>161925</wp:posOffset>
            </wp:positionV>
            <wp:extent cx="648461"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48461" cy="704850"/>
                    </a:xfrm>
                    <a:prstGeom prst="rect">
                      <a:avLst/>
                    </a:prstGeom>
                    <a:noFill/>
                  </pic:spPr>
                </pic:pic>
              </a:graphicData>
            </a:graphic>
            <wp14:sizeRelH relativeFrom="page">
              <wp14:pctWidth>0</wp14:pctWidth>
            </wp14:sizeRelH>
            <wp14:sizeRelV relativeFrom="page">
              <wp14:pctHeight>0</wp14:pctHeight>
            </wp14:sizeRelV>
          </wp:anchor>
        </w:drawing>
      </w:r>
    </w:p>
    <w:p w14:paraId="09E1CF82"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208.3. INDIVIDUAL SCRATCH RULE Swimmers shall inform themselves of the meet starting time and shall report to the proper meet authorities promptly upon call. The meet announcement shall specify all mandatory check-in and scratch deadlines and procedures.</w:t>
      </w:r>
    </w:p>
    <w:p w14:paraId="36E25DE2" w14:textId="77777777" w:rsidR="007C69CC" w:rsidRPr="00383EBE" w:rsidRDefault="007C69CC" w:rsidP="00383EBE">
      <w:pPr>
        <w:rPr>
          <w:rFonts w:asciiTheme="minorHAnsi" w:hAnsiTheme="minorHAnsi" w:cstheme="minorHAnsi"/>
          <w:sz w:val="24"/>
          <w:szCs w:val="24"/>
        </w:rPr>
      </w:pPr>
    </w:p>
    <w:p w14:paraId="25386EA9"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.1</w:t>
      </w:r>
      <w:r w:rsidRPr="00383EBE">
        <w:rPr>
          <w:rFonts w:asciiTheme="minorHAnsi" w:hAnsiTheme="minorHAnsi" w:cstheme="minorHAnsi"/>
          <w:sz w:val="24"/>
          <w:szCs w:val="24"/>
        </w:rPr>
        <w:tab/>
        <w:t>Pre-Seeded Meets - Any swimmer not reporting for or competing in an individual timed final event shall not be penalized.</w:t>
      </w:r>
    </w:p>
    <w:p w14:paraId="00FA0EC8"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.2</w:t>
      </w:r>
      <w:r w:rsidRPr="00383EBE">
        <w:rPr>
          <w:rFonts w:asciiTheme="minorHAnsi" w:hAnsiTheme="minorHAnsi" w:cstheme="minorHAnsi"/>
          <w:sz w:val="24"/>
          <w:szCs w:val="24"/>
        </w:rPr>
        <w:tab/>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D.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those individual events of 400 meters or longer may be closed for seeding up to twenty-four (24) hours before the expected start of the event if the check-in/scratch deadline occurs after the beginning of the meet and is announced in the meet announcement. </w:t>
      </w:r>
    </w:p>
    <w:p w14:paraId="1415C9C7" w14:textId="77777777" w:rsidR="007C69CC" w:rsidRPr="00383EBE" w:rsidRDefault="007C69CC" w:rsidP="00383EBE">
      <w:pPr>
        <w:rPr>
          <w:rFonts w:asciiTheme="minorHAnsi" w:hAnsiTheme="minorHAnsi" w:cstheme="minorHAnsi"/>
          <w:sz w:val="24"/>
          <w:szCs w:val="24"/>
        </w:rPr>
      </w:pPr>
    </w:p>
    <w:p w14:paraId="22EA96D6"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.3</w:t>
      </w:r>
      <w:r w:rsidRPr="00383EBE">
        <w:rPr>
          <w:rFonts w:asciiTheme="minorHAnsi" w:hAnsiTheme="minorHAnsi" w:cstheme="minorHAnsi"/>
          <w:sz w:val="24"/>
          <w:szCs w:val="24"/>
        </w:rPr>
        <w:tab/>
        <w:t xml:space="preserve">Preliminary and Finals Events </w:t>
      </w:r>
    </w:p>
    <w:p w14:paraId="1CA94FEC"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A.</w:t>
      </w:r>
      <w:r w:rsidRPr="00383EBE">
        <w:rPr>
          <w:rFonts w:asciiTheme="minorHAnsi" w:hAnsiTheme="minorHAnsi" w:cstheme="minorHAnsi"/>
          <w:sz w:val="24"/>
          <w:szCs w:val="24"/>
        </w:rPr>
        <w:tab/>
        <w:t xml:space="preserve">Any swimmer not reporting for or competing in a pre-seeded preliminary heat when finals are scheduled shall not be penalized. If the preliminary heat is seeded on the deck, then 208.3.2 </w:t>
      </w:r>
      <w:proofErr w:type="gramStart"/>
      <w:r w:rsidRPr="00383EBE">
        <w:rPr>
          <w:rFonts w:asciiTheme="minorHAnsi" w:hAnsiTheme="minorHAnsi" w:cstheme="minorHAnsi"/>
          <w:sz w:val="24"/>
          <w:szCs w:val="24"/>
        </w:rPr>
        <w:t>applies</w:t>
      </w:r>
      <w:proofErr w:type="gramEnd"/>
      <w:r w:rsidRPr="00383EBE">
        <w:rPr>
          <w:rFonts w:asciiTheme="minorHAnsi" w:hAnsiTheme="minorHAnsi" w:cstheme="minorHAnsi"/>
          <w:sz w:val="24"/>
          <w:szCs w:val="24"/>
        </w:rPr>
        <w:t xml:space="preserve"> </w:t>
      </w:r>
    </w:p>
    <w:p w14:paraId="266BC719"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B.</w:t>
      </w:r>
      <w:r w:rsidRPr="00383EBE">
        <w:rPr>
          <w:rFonts w:asciiTheme="minorHAnsi" w:hAnsiTheme="minorHAnsi" w:cstheme="minorHAnsi"/>
          <w:sz w:val="24"/>
          <w:szCs w:val="24"/>
        </w:rPr>
        <w:tab/>
        <w:t>Any swimmer qualifying for an A final, scored or not scored, or B scored final race in an individual event who fails to compete in said A or B final race shall be barred from further competition for the remainder of the meet, except as noted in 208.3.4.  A declared false start or deliberate delay of meet is not permitted and will be regarded as a failure to compete.</w:t>
      </w:r>
    </w:p>
    <w:p w14:paraId="0FC1C850"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C.</w:t>
      </w:r>
      <w:r w:rsidRPr="00383EBE">
        <w:rPr>
          <w:rFonts w:asciiTheme="minorHAnsi" w:hAnsiTheme="minorHAnsi" w:cstheme="minorHAnsi"/>
          <w:sz w:val="24"/>
          <w:szCs w:val="24"/>
        </w:rPr>
        <w:tab/>
        <w:t xml:space="preserve">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w:t>
      </w:r>
      <w:proofErr w:type="gramStart"/>
      <w:r w:rsidRPr="00383EBE">
        <w:rPr>
          <w:rFonts w:asciiTheme="minorHAnsi" w:hAnsiTheme="minorHAnsi" w:cstheme="minorHAnsi"/>
          <w:sz w:val="24"/>
          <w:szCs w:val="24"/>
        </w:rPr>
        <w:t>compete</w:t>
      </w:r>
      <w:proofErr w:type="gramEnd"/>
    </w:p>
    <w:p w14:paraId="182E6611"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D.</w:t>
      </w:r>
      <w:r w:rsidRPr="00383EBE">
        <w:rPr>
          <w:rFonts w:asciiTheme="minorHAnsi" w:hAnsiTheme="minorHAnsi" w:cstheme="minorHAnsi"/>
          <w:sz w:val="24"/>
          <w:szCs w:val="24"/>
        </w:rPr>
        <w:tab/>
        <w:t xml:space="preserve">When the B or C final has not yet been swum and a barring or withdrawal is known in advance by the Referee, the Referee should re-seed the A, B, or C finals, if necessary, to insert the alternate(s) in the appropriate lane(s), filling all lanes in the final. In order to prevent undue delay of the A, B, or C finals, the Referee may elect to fill the empty lane(s), without re-seeding, with the next qualified alternate, or if unavailable, the next qualified swimmer(s) who is/are present in the starting area and ready to </w:t>
      </w:r>
      <w:proofErr w:type="gramStart"/>
      <w:r w:rsidRPr="00383EBE">
        <w:rPr>
          <w:rFonts w:asciiTheme="minorHAnsi" w:hAnsiTheme="minorHAnsi" w:cstheme="minorHAnsi"/>
          <w:sz w:val="24"/>
          <w:szCs w:val="24"/>
        </w:rPr>
        <w:t>swim</w:t>
      </w:r>
      <w:proofErr w:type="gramEnd"/>
    </w:p>
    <w:p w14:paraId="470E5076"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E.</w:t>
      </w:r>
      <w:r w:rsidRPr="00383EBE">
        <w:rPr>
          <w:rFonts w:asciiTheme="minorHAnsi" w:hAnsiTheme="minorHAnsi" w:cstheme="minorHAnsi"/>
          <w:sz w:val="24"/>
          <w:szCs w:val="24"/>
        </w:rPr>
        <w:tab/>
        <w:t>If a C or B final has already been swum, the A final of that event shall be swum without filling the empty lane(s)</w:t>
      </w:r>
    </w:p>
    <w:p w14:paraId="0B319C7E" w14:textId="77777777" w:rsidR="007C69CC" w:rsidRPr="00383EBE" w:rsidRDefault="007C69CC" w:rsidP="00383EBE">
      <w:pPr>
        <w:rPr>
          <w:rFonts w:asciiTheme="minorHAnsi" w:hAnsiTheme="minorHAnsi" w:cstheme="minorHAnsi"/>
          <w:sz w:val="24"/>
          <w:szCs w:val="24"/>
        </w:rPr>
      </w:pPr>
    </w:p>
    <w:p w14:paraId="094D52DC"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.4</w:t>
      </w:r>
      <w:r w:rsidRPr="00383EBE">
        <w:rPr>
          <w:rFonts w:asciiTheme="minorHAnsi" w:hAnsiTheme="minorHAnsi" w:cstheme="minorHAnsi"/>
          <w:sz w:val="24"/>
          <w:szCs w:val="24"/>
        </w:rPr>
        <w:tab/>
        <w:t>Exception for Failure to Compete - No penalty shall apply for failure to compete in or scratch an individual event if:</w:t>
      </w:r>
    </w:p>
    <w:p w14:paraId="76708787"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A.</w:t>
      </w:r>
      <w:r w:rsidRPr="00383EBE">
        <w:rPr>
          <w:rFonts w:asciiTheme="minorHAnsi" w:hAnsiTheme="minorHAnsi" w:cstheme="minorHAnsi"/>
          <w:sz w:val="24"/>
          <w:szCs w:val="24"/>
        </w:rPr>
        <w:tab/>
        <w:t>The Referee is notified in the event of illness or injury and accepts the proof thereof.</w:t>
      </w:r>
    </w:p>
    <w:p w14:paraId="560C3C6E"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B.</w:t>
      </w:r>
      <w:r w:rsidRPr="00383EBE">
        <w:rPr>
          <w:rFonts w:asciiTheme="minorHAnsi" w:hAnsiTheme="minorHAnsi" w:cstheme="minorHAnsi"/>
          <w:sz w:val="24"/>
          <w:szCs w:val="24"/>
        </w:rPr>
        <w:tab/>
        <w:t xml:space="preserve">The swimmers qualifying for an A </w:t>
      </w:r>
      <w:proofErr w:type="gramStart"/>
      <w:r w:rsidRPr="00383EBE">
        <w:rPr>
          <w:rFonts w:asciiTheme="minorHAnsi" w:hAnsiTheme="minorHAnsi" w:cstheme="minorHAnsi"/>
          <w:sz w:val="24"/>
          <w:szCs w:val="24"/>
        </w:rPr>
        <w:t>final</w:t>
      </w:r>
      <w:proofErr w:type="gramEnd"/>
      <w:r w:rsidRPr="00383EBE">
        <w:rPr>
          <w:rFonts w:asciiTheme="minorHAnsi" w:hAnsiTheme="minorHAnsi" w:cstheme="minorHAnsi"/>
          <w:sz w:val="24"/>
          <w:szCs w:val="24"/>
        </w:rPr>
        <w:t xml:space="preserve">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14:paraId="2E772180" w14:textId="77777777" w:rsidR="007C69CC"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C.</w:t>
      </w:r>
      <w:r w:rsidRPr="00383EBE">
        <w:rPr>
          <w:rFonts w:asciiTheme="minorHAnsi" w:hAnsiTheme="minorHAnsi" w:cstheme="minorHAnsi"/>
          <w:sz w:val="24"/>
          <w:szCs w:val="24"/>
        </w:rPr>
        <w:tab/>
        <w:t>The swimmer was not named in any finals heat during the initial announcement of results</w:t>
      </w:r>
    </w:p>
    <w:p w14:paraId="5D88FD4D" w14:textId="2B4D07AA" w:rsidR="009E3E6A" w:rsidRPr="00383EBE" w:rsidRDefault="007C69CC" w:rsidP="00383EBE">
      <w:pPr>
        <w:rPr>
          <w:rFonts w:asciiTheme="minorHAnsi" w:hAnsiTheme="minorHAnsi" w:cstheme="minorHAnsi"/>
          <w:sz w:val="24"/>
          <w:szCs w:val="24"/>
        </w:rPr>
      </w:pPr>
      <w:r w:rsidRPr="00383EBE">
        <w:rPr>
          <w:rFonts w:asciiTheme="minorHAnsi" w:hAnsiTheme="minorHAnsi" w:cstheme="minorHAnsi"/>
          <w:sz w:val="24"/>
          <w:szCs w:val="24"/>
        </w:rPr>
        <w:t>D.</w:t>
      </w:r>
      <w:r w:rsidRPr="00383EBE">
        <w:rPr>
          <w:rFonts w:asciiTheme="minorHAnsi" w:hAnsiTheme="minorHAnsi" w:cstheme="minorHAnsi"/>
          <w:sz w:val="24"/>
          <w:szCs w:val="24"/>
        </w:rPr>
        <w:tab/>
        <w:t>It is determined by the Referee that failure to compete is caused by circumstances beyond the control of the swimmer.</w:t>
      </w:r>
    </w:p>
    <w:p w14:paraId="1AB545D9" w14:textId="77777777" w:rsidR="00B535DB" w:rsidRPr="00383EBE" w:rsidRDefault="00B535DB" w:rsidP="00383EBE">
      <w:pPr>
        <w:rPr>
          <w:rFonts w:asciiTheme="minorHAnsi" w:hAnsiTheme="minorHAnsi" w:cstheme="minorHAnsi"/>
          <w:sz w:val="24"/>
          <w:szCs w:val="24"/>
        </w:rPr>
      </w:pPr>
    </w:p>
    <w:p w14:paraId="1983D2EC" w14:textId="6A7D0178" w:rsidR="007E3651" w:rsidRDefault="007E475C">
      <w:pPr>
        <w:spacing w:before="44"/>
        <w:ind w:left="3514" w:right="3530"/>
        <w:jc w:val="center"/>
        <w:rPr>
          <w:rFonts w:ascii="Calibri" w:eastAsia="Calibri" w:hAnsi="Calibri" w:cs="Calibri"/>
          <w:sz w:val="28"/>
          <w:szCs w:val="28"/>
        </w:rPr>
      </w:pPr>
      <w:r>
        <w:rPr>
          <w:rFonts w:ascii="Calibri" w:eastAsia="Calibri" w:hAnsi="Calibri" w:cs="Calibri"/>
          <w:b/>
          <w:color w:val="FF0000"/>
          <w:sz w:val="28"/>
          <w:szCs w:val="28"/>
        </w:rPr>
        <w:lastRenderedPageBreak/>
        <w:t>THIS</w:t>
      </w:r>
      <w:r>
        <w:rPr>
          <w:rFonts w:ascii="Calibri" w:eastAsia="Calibri" w:hAnsi="Calibri" w:cs="Calibri"/>
          <w:b/>
          <w:color w:val="FF0000"/>
          <w:spacing w:val="-2"/>
          <w:sz w:val="28"/>
          <w:szCs w:val="28"/>
        </w:rPr>
        <w:t xml:space="preserve"> </w:t>
      </w:r>
      <w:r>
        <w:rPr>
          <w:rFonts w:ascii="Calibri" w:eastAsia="Calibri" w:hAnsi="Calibri" w:cs="Calibri"/>
          <w:b/>
          <w:color w:val="FF0000"/>
          <w:sz w:val="28"/>
          <w:szCs w:val="28"/>
        </w:rPr>
        <w:t xml:space="preserve">PAGE </w:t>
      </w:r>
      <w:r>
        <w:rPr>
          <w:rFonts w:ascii="Calibri" w:eastAsia="Calibri" w:hAnsi="Calibri" w:cs="Calibri"/>
          <w:b/>
          <w:color w:val="FF0000"/>
          <w:spacing w:val="-1"/>
          <w:sz w:val="28"/>
          <w:szCs w:val="28"/>
        </w:rPr>
        <w:t>I</w:t>
      </w:r>
      <w:r>
        <w:rPr>
          <w:rFonts w:ascii="Calibri" w:eastAsia="Calibri" w:hAnsi="Calibri" w:cs="Calibri"/>
          <w:b/>
          <w:color w:val="FF0000"/>
          <w:sz w:val="28"/>
          <w:szCs w:val="28"/>
        </w:rPr>
        <w:t>S</w:t>
      </w:r>
      <w:r>
        <w:rPr>
          <w:rFonts w:ascii="Calibri" w:eastAsia="Calibri" w:hAnsi="Calibri" w:cs="Calibri"/>
          <w:b/>
          <w:color w:val="FF0000"/>
          <w:spacing w:val="-2"/>
          <w:sz w:val="28"/>
          <w:szCs w:val="28"/>
        </w:rPr>
        <w:t xml:space="preserve"> </w:t>
      </w:r>
      <w:r>
        <w:rPr>
          <w:rFonts w:ascii="Calibri" w:eastAsia="Calibri" w:hAnsi="Calibri" w:cs="Calibri"/>
          <w:b/>
          <w:color w:val="FF0000"/>
          <w:sz w:val="28"/>
          <w:szCs w:val="28"/>
        </w:rPr>
        <w:t>FOR C</w:t>
      </w:r>
      <w:r>
        <w:rPr>
          <w:rFonts w:ascii="Calibri" w:eastAsia="Calibri" w:hAnsi="Calibri" w:cs="Calibri"/>
          <w:b/>
          <w:color w:val="FF0000"/>
          <w:spacing w:val="-3"/>
          <w:sz w:val="28"/>
          <w:szCs w:val="28"/>
        </w:rPr>
        <w:t>O</w:t>
      </w:r>
      <w:r>
        <w:rPr>
          <w:rFonts w:ascii="Calibri" w:eastAsia="Calibri" w:hAnsi="Calibri" w:cs="Calibri"/>
          <w:b/>
          <w:color w:val="FF0000"/>
          <w:sz w:val="28"/>
          <w:szCs w:val="28"/>
        </w:rPr>
        <w:t>AC</w:t>
      </w:r>
      <w:r>
        <w:rPr>
          <w:rFonts w:ascii="Calibri" w:eastAsia="Calibri" w:hAnsi="Calibri" w:cs="Calibri"/>
          <w:b/>
          <w:color w:val="FF0000"/>
          <w:spacing w:val="1"/>
          <w:sz w:val="28"/>
          <w:szCs w:val="28"/>
        </w:rPr>
        <w:t>H</w:t>
      </w:r>
      <w:r>
        <w:rPr>
          <w:rFonts w:ascii="Calibri" w:eastAsia="Calibri" w:hAnsi="Calibri" w:cs="Calibri"/>
          <w:b/>
          <w:color w:val="FF0000"/>
          <w:sz w:val="28"/>
          <w:szCs w:val="28"/>
        </w:rPr>
        <w:t>ES</w:t>
      </w:r>
      <w:r>
        <w:rPr>
          <w:rFonts w:ascii="Calibri" w:eastAsia="Calibri" w:hAnsi="Calibri" w:cs="Calibri"/>
          <w:b/>
          <w:color w:val="FF0000"/>
          <w:spacing w:val="-2"/>
          <w:sz w:val="28"/>
          <w:szCs w:val="28"/>
        </w:rPr>
        <w:t xml:space="preserve"> </w:t>
      </w:r>
      <w:r>
        <w:rPr>
          <w:rFonts w:ascii="Calibri" w:eastAsia="Calibri" w:hAnsi="Calibri" w:cs="Calibri"/>
          <w:b/>
          <w:color w:val="FF0000"/>
          <w:sz w:val="28"/>
          <w:szCs w:val="28"/>
        </w:rPr>
        <w:t>ON</w:t>
      </w:r>
      <w:r>
        <w:rPr>
          <w:rFonts w:ascii="Calibri" w:eastAsia="Calibri" w:hAnsi="Calibri" w:cs="Calibri"/>
          <w:b/>
          <w:color w:val="FF0000"/>
          <w:spacing w:val="-2"/>
          <w:sz w:val="28"/>
          <w:szCs w:val="28"/>
        </w:rPr>
        <w:t>L</w:t>
      </w:r>
      <w:r>
        <w:rPr>
          <w:rFonts w:ascii="Calibri" w:eastAsia="Calibri" w:hAnsi="Calibri" w:cs="Calibri"/>
          <w:b/>
          <w:color w:val="FF0000"/>
          <w:sz w:val="28"/>
          <w:szCs w:val="28"/>
        </w:rPr>
        <w:t>Y</w:t>
      </w:r>
    </w:p>
    <w:p w14:paraId="1983D2ED" w14:textId="77777777" w:rsidR="007E3651" w:rsidRDefault="007E3651">
      <w:pPr>
        <w:spacing w:before="9" w:line="260" w:lineRule="exact"/>
        <w:rPr>
          <w:sz w:val="26"/>
          <w:szCs w:val="26"/>
        </w:rPr>
      </w:pPr>
    </w:p>
    <w:p w14:paraId="1983D2EE" w14:textId="1F63469B" w:rsidR="007E3651" w:rsidRDefault="007E475C">
      <w:pPr>
        <w:ind w:left="3690" w:right="3707"/>
        <w:jc w:val="center"/>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2</w:t>
      </w:r>
      <w:r w:rsidR="00A15B86">
        <w:rPr>
          <w:rFonts w:ascii="Calibri" w:eastAsia="Calibri" w:hAnsi="Calibri" w:cs="Calibri"/>
          <w:sz w:val="24"/>
          <w:szCs w:val="24"/>
        </w:rPr>
        <w:t>3</w:t>
      </w:r>
      <w:r>
        <w:rPr>
          <w:rFonts w:ascii="Calibri" w:eastAsia="Calibri" w:hAnsi="Calibri" w:cs="Calibri"/>
          <w:sz w:val="24"/>
          <w:szCs w:val="24"/>
        </w:rPr>
        <w:t xml:space="preserve"> T</w:t>
      </w:r>
      <w:r>
        <w:rPr>
          <w:rFonts w:ascii="Calibri" w:eastAsia="Calibri" w:hAnsi="Calibri" w:cs="Calibri"/>
          <w:spacing w:val="1"/>
          <w:sz w:val="24"/>
          <w:szCs w:val="24"/>
        </w:rPr>
        <w:t>A</w:t>
      </w:r>
      <w:r>
        <w:rPr>
          <w:rFonts w:ascii="Calibri" w:eastAsia="Calibri" w:hAnsi="Calibri" w:cs="Calibri"/>
          <w:sz w:val="24"/>
          <w:szCs w:val="24"/>
        </w:rPr>
        <w:t>C TI</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sidR="00991BCF">
        <w:rPr>
          <w:rFonts w:ascii="Calibri" w:eastAsia="Calibri" w:hAnsi="Calibri" w:cs="Calibri"/>
          <w:spacing w:val="2"/>
          <w:sz w:val="24"/>
          <w:szCs w:val="24"/>
        </w:rPr>
        <w:t>Jingle Bells</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p>
    <w:p w14:paraId="1983D2EF" w14:textId="77777777" w:rsidR="007E3651" w:rsidRDefault="007E3651">
      <w:pPr>
        <w:spacing w:before="9" w:line="260" w:lineRule="exact"/>
        <w:rPr>
          <w:sz w:val="26"/>
          <w:szCs w:val="26"/>
        </w:rPr>
      </w:pPr>
    </w:p>
    <w:p w14:paraId="1983D2F0" w14:textId="77777777" w:rsidR="007E3651" w:rsidRDefault="007E475C">
      <w:pPr>
        <w:ind w:left="3917" w:right="3936"/>
        <w:jc w:val="center"/>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s/Rel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p>
    <w:p w14:paraId="1983D2F1" w14:textId="77777777" w:rsidR="007E3651" w:rsidRDefault="007E3651">
      <w:pPr>
        <w:spacing w:before="17" w:line="240" w:lineRule="exact"/>
        <w:rPr>
          <w:sz w:val="24"/>
          <w:szCs w:val="24"/>
        </w:rPr>
      </w:pPr>
    </w:p>
    <w:p w14:paraId="1983D2F2" w14:textId="77777777" w:rsidR="007E3651" w:rsidRDefault="001D0491">
      <w:pPr>
        <w:spacing w:before="12"/>
        <w:ind w:left="2727" w:right="2749"/>
        <w:jc w:val="center"/>
        <w:rPr>
          <w:rFonts w:ascii="Calibri" w:eastAsia="Calibri" w:hAnsi="Calibri" w:cs="Calibri"/>
          <w:sz w:val="22"/>
          <w:szCs w:val="22"/>
        </w:rPr>
      </w:pPr>
      <w:r>
        <w:rPr>
          <w:noProof/>
        </w:rPr>
        <w:pict w14:anchorId="1983D334">
          <v:group id="_x0000_s2054" alt="" style="position:absolute;left:0;text-align:left;margin-left:168pt;margin-top:.5pt;width:276.05pt;height:27.6pt;z-index:-1195;mso-position-horizontal-relative:page" coordorigin="3360,10" coordsize="5521,552">
            <v:shape id="_x0000_s2055" alt="" style="position:absolute;left:3368;top:17;width:5507;height:269" coordorigin="3368,17" coordsize="5507,269" path="m3368,286r5506,l8874,17r-5506,l3368,286xe" fillcolor="yellow" stroked="f">
              <v:path arrowok="t"/>
            </v:shape>
            <v:shape id="_x0000_s2056" alt="" style="position:absolute;left:3598;top:286;width:5043;height:269" coordorigin="3598,286" coordsize="5043,269" path="m3598,554r5043,l8641,286r-5043,l3598,554xe" fillcolor="yellow" stroked="f">
              <v:path arrowok="t"/>
            </v:shape>
            <w10:wrap anchorx="page"/>
          </v:group>
        </w:pict>
      </w:r>
      <w:r w:rsidR="007E475C">
        <w:rPr>
          <w:rFonts w:ascii="Calibri" w:eastAsia="Calibri" w:hAnsi="Calibri" w:cs="Calibri"/>
          <w:b/>
          <w:sz w:val="22"/>
          <w:szCs w:val="22"/>
        </w:rPr>
        <w:t>P</w:t>
      </w:r>
      <w:r w:rsidR="007E475C">
        <w:rPr>
          <w:rFonts w:ascii="Calibri" w:eastAsia="Calibri" w:hAnsi="Calibri" w:cs="Calibri"/>
          <w:b/>
          <w:spacing w:val="1"/>
          <w:sz w:val="22"/>
          <w:szCs w:val="22"/>
        </w:rPr>
        <w:t>l</w:t>
      </w:r>
      <w:r w:rsidR="007E475C">
        <w:rPr>
          <w:rFonts w:ascii="Calibri" w:eastAsia="Calibri" w:hAnsi="Calibri" w:cs="Calibri"/>
          <w:b/>
          <w:spacing w:val="-1"/>
          <w:sz w:val="22"/>
          <w:szCs w:val="22"/>
        </w:rPr>
        <w:t>ea</w:t>
      </w:r>
      <w:r w:rsidR="007E475C">
        <w:rPr>
          <w:rFonts w:ascii="Calibri" w:eastAsia="Calibri" w:hAnsi="Calibri" w:cs="Calibri"/>
          <w:b/>
          <w:sz w:val="22"/>
          <w:szCs w:val="22"/>
        </w:rPr>
        <w:t>se</w:t>
      </w:r>
      <w:r w:rsidR="007E475C">
        <w:rPr>
          <w:rFonts w:ascii="Calibri" w:eastAsia="Calibri" w:hAnsi="Calibri" w:cs="Calibri"/>
          <w:b/>
          <w:spacing w:val="-1"/>
          <w:sz w:val="22"/>
          <w:szCs w:val="22"/>
        </w:rPr>
        <w:t xml:space="preserve"> </w:t>
      </w:r>
      <w:r w:rsidR="007E475C">
        <w:rPr>
          <w:rFonts w:ascii="Calibri" w:eastAsia="Calibri" w:hAnsi="Calibri" w:cs="Calibri"/>
          <w:b/>
          <w:spacing w:val="1"/>
          <w:sz w:val="22"/>
          <w:szCs w:val="22"/>
        </w:rPr>
        <w:t>c</w:t>
      </w:r>
      <w:r w:rsidR="007E475C">
        <w:rPr>
          <w:rFonts w:ascii="Calibri" w:eastAsia="Calibri" w:hAnsi="Calibri" w:cs="Calibri"/>
          <w:b/>
          <w:spacing w:val="-3"/>
          <w:sz w:val="22"/>
          <w:szCs w:val="22"/>
        </w:rPr>
        <w:t>o</w:t>
      </w:r>
      <w:r w:rsidR="007E475C">
        <w:rPr>
          <w:rFonts w:ascii="Calibri" w:eastAsia="Calibri" w:hAnsi="Calibri" w:cs="Calibri"/>
          <w:b/>
          <w:sz w:val="22"/>
          <w:szCs w:val="22"/>
        </w:rPr>
        <w:t>mplete</w:t>
      </w:r>
      <w:r w:rsidR="007E475C">
        <w:rPr>
          <w:rFonts w:ascii="Calibri" w:eastAsia="Calibri" w:hAnsi="Calibri" w:cs="Calibri"/>
          <w:b/>
          <w:spacing w:val="-1"/>
          <w:sz w:val="22"/>
          <w:szCs w:val="22"/>
        </w:rPr>
        <w:t xml:space="preserve"> </w:t>
      </w:r>
      <w:r w:rsidR="007E475C">
        <w:rPr>
          <w:rFonts w:ascii="Calibri" w:eastAsia="Calibri" w:hAnsi="Calibri" w:cs="Calibri"/>
          <w:b/>
          <w:sz w:val="22"/>
          <w:szCs w:val="22"/>
        </w:rPr>
        <w:t>a</w:t>
      </w:r>
      <w:r w:rsidR="007E475C">
        <w:rPr>
          <w:rFonts w:ascii="Calibri" w:eastAsia="Calibri" w:hAnsi="Calibri" w:cs="Calibri"/>
          <w:b/>
          <w:spacing w:val="-1"/>
          <w:sz w:val="22"/>
          <w:szCs w:val="22"/>
        </w:rPr>
        <w:t>n</w:t>
      </w:r>
      <w:r w:rsidR="007E475C">
        <w:rPr>
          <w:rFonts w:ascii="Calibri" w:eastAsia="Calibri" w:hAnsi="Calibri" w:cs="Calibri"/>
          <w:b/>
          <w:sz w:val="22"/>
          <w:szCs w:val="22"/>
        </w:rPr>
        <w:t>d</w:t>
      </w:r>
      <w:r w:rsidR="007E475C">
        <w:rPr>
          <w:rFonts w:ascii="Calibri" w:eastAsia="Calibri" w:hAnsi="Calibri" w:cs="Calibri"/>
          <w:b/>
          <w:spacing w:val="-1"/>
          <w:sz w:val="22"/>
          <w:szCs w:val="22"/>
        </w:rPr>
        <w:t xml:space="preserve"> </w:t>
      </w:r>
      <w:r w:rsidR="007E475C">
        <w:rPr>
          <w:rFonts w:ascii="Calibri" w:eastAsia="Calibri" w:hAnsi="Calibri" w:cs="Calibri"/>
          <w:b/>
          <w:spacing w:val="1"/>
          <w:sz w:val="22"/>
          <w:szCs w:val="22"/>
        </w:rPr>
        <w:t>m</w:t>
      </w:r>
      <w:r w:rsidR="007E475C">
        <w:rPr>
          <w:rFonts w:ascii="Calibri" w:eastAsia="Calibri" w:hAnsi="Calibri" w:cs="Calibri"/>
          <w:b/>
          <w:spacing w:val="-1"/>
          <w:sz w:val="22"/>
          <w:szCs w:val="22"/>
        </w:rPr>
        <w:t>ai</w:t>
      </w:r>
      <w:r w:rsidR="007E475C">
        <w:rPr>
          <w:rFonts w:ascii="Calibri" w:eastAsia="Calibri" w:hAnsi="Calibri" w:cs="Calibri"/>
          <w:b/>
          <w:sz w:val="22"/>
          <w:szCs w:val="22"/>
        </w:rPr>
        <w:t>l</w:t>
      </w:r>
      <w:r w:rsidR="007E475C">
        <w:rPr>
          <w:rFonts w:ascii="Calibri" w:eastAsia="Calibri" w:hAnsi="Calibri" w:cs="Calibri"/>
          <w:b/>
          <w:spacing w:val="-1"/>
          <w:sz w:val="22"/>
          <w:szCs w:val="22"/>
        </w:rPr>
        <w:t xml:space="preserve"> </w:t>
      </w:r>
      <w:r w:rsidR="007E475C">
        <w:rPr>
          <w:rFonts w:ascii="Calibri" w:eastAsia="Calibri" w:hAnsi="Calibri" w:cs="Calibri"/>
          <w:b/>
          <w:sz w:val="22"/>
          <w:szCs w:val="22"/>
        </w:rPr>
        <w:t>t</w:t>
      </w:r>
      <w:r w:rsidR="007E475C">
        <w:rPr>
          <w:rFonts w:ascii="Calibri" w:eastAsia="Calibri" w:hAnsi="Calibri" w:cs="Calibri"/>
          <w:b/>
          <w:spacing w:val="-1"/>
          <w:sz w:val="22"/>
          <w:szCs w:val="22"/>
        </w:rPr>
        <w:t>h</w:t>
      </w:r>
      <w:r w:rsidR="007E475C">
        <w:rPr>
          <w:rFonts w:ascii="Calibri" w:eastAsia="Calibri" w:hAnsi="Calibri" w:cs="Calibri"/>
          <w:b/>
          <w:spacing w:val="1"/>
          <w:sz w:val="22"/>
          <w:szCs w:val="22"/>
        </w:rPr>
        <w:t>i</w:t>
      </w:r>
      <w:r w:rsidR="007E475C">
        <w:rPr>
          <w:rFonts w:ascii="Calibri" w:eastAsia="Calibri" w:hAnsi="Calibri" w:cs="Calibri"/>
          <w:b/>
          <w:sz w:val="22"/>
          <w:szCs w:val="22"/>
        </w:rPr>
        <w:t>s</w:t>
      </w:r>
      <w:r w:rsidR="007E475C">
        <w:rPr>
          <w:rFonts w:ascii="Calibri" w:eastAsia="Calibri" w:hAnsi="Calibri" w:cs="Calibri"/>
          <w:b/>
          <w:spacing w:val="1"/>
          <w:sz w:val="22"/>
          <w:szCs w:val="22"/>
        </w:rPr>
        <w:t xml:space="preserve"> </w:t>
      </w:r>
      <w:r w:rsidR="007E475C">
        <w:rPr>
          <w:rFonts w:ascii="Calibri" w:eastAsia="Calibri" w:hAnsi="Calibri" w:cs="Calibri"/>
          <w:b/>
          <w:sz w:val="22"/>
          <w:szCs w:val="22"/>
        </w:rPr>
        <w:t>f</w:t>
      </w:r>
      <w:r w:rsidR="007E475C">
        <w:rPr>
          <w:rFonts w:ascii="Calibri" w:eastAsia="Calibri" w:hAnsi="Calibri" w:cs="Calibri"/>
          <w:b/>
          <w:spacing w:val="-1"/>
          <w:sz w:val="22"/>
          <w:szCs w:val="22"/>
        </w:rPr>
        <w:t>o</w:t>
      </w:r>
      <w:r w:rsidR="007E475C">
        <w:rPr>
          <w:rFonts w:ascii="Calibri" w:eastAsia="Calibri" w:hAnsi="Calibri" w:cs="Calibri"/>
          <w:b/>
          <w:spacing w:val="-2"/>
          <w:sz w:val="22"/>
          <w:szCs w:val="22"/>
        </w:rPr>
        <w:t>r</w:t>
      </w:r>
      <w:r w:rsidR="007E475C">
        <w:rPr>
          <w:rFonts w:ascii="Calibri" w:eastAsia="Calibri" w:hAnsi="Calibri" w:cs="Calibri"/>
          <w:b/>
          <w:sz w:val="22"/>
          <w:szCs w:val="22"/>
        </w:rPr>
        <w:t>m</w:t>
      </w:r>
      <w:r w:rsidR="007E475C">
        <w:rPr>
          <w:rFonts w:ascii="Calibri" w:eastAsia="Calibri" w:hAnsi="Calibri" w:cs="Calibri"/>
          <w:b/>
          <w:spacing w:val="1"/>
          <w:sz w:val="22"/>
          <w:szCs w:val="22"/>
        </w:rPr>
        <w:t xml:space="preserve"> </w:t>
      </w:r>
      <w:r w:rsidR="007E475C">
        <w:rPr>
          <w:rFonts w:ascii="Calibri" w:eastAsia="Calibri" w:hAnsi="Calibri" w:cs="Calibri"/>
          <w:b/>
          <w:spacing w:val="-1"/>
          <w:sz w:val="22"/>
          <w:szCs w:val="22"/>
        </w:rPr>
        <w:t>a</w:t>
      </w:r>
      <w:r w:rsidR="007E475C">
        <w:rPr>
          <w:rFonts w:ascii="Calibri" w:eastAsia="Calibri" w:hAnsi="Calibri" w:cs="Calibri"/>
          <w:b/>
          <w:spacing w:val="1"/>
          <w:sz w:val="22"/>
          <w:szCs w:val="22"/>
        </w:rPr>
        <w:t>l</w:t>
      </w:r>
      <w:r w:rsidR="007E475C">
        <w:rPr>
          <w:rFonts w:ascii="Calibri" w:eastAsia="Calibri" w:hAnsi="Calibri" w:cs="Calibri"/>
          <w:b/>
          <w:spacing w:val="-1"/>
          <w:sz w:val="22"/>
          <w:szCs w:val="22"/>
        </w:rPr>
        <w:t>on</w:t>
      </w:r>
      <w:r w:rsidR="007E475C">
        <w:rPr>
          <w:rFonts w:ascii="Calibri" w:eastAsia="Calibri" w:hAnsi="Calibri" w:cs="Calibri"/>
          <w:b/>
          <w:sz w:val="22"/>
          <w:szCs w:val="22"/>
        </w:rPr>
        <w:t>g</w:t>
      </w:r>
      <w:r w:rsidR="007E475C">
        <w:rPr>
          <w:rFonts w:ascii="Calibri" w:eastAsia="Calibri" w:hAnsi="Calibri" w:cs="Calibri"/>
          <w:b/>
          <w:spacing w:val="-1"/>
          <w:sz w:val="22"/>
          <w:szCs w:val="22"/>
        </w:rPr>
        <w:t xml:space="preserve"> w</w:t>
      </w:r>
      <w:r w:rsidR="007E475C">
        <w:rPr>
          <w:rFonts w:ascii="Calibri" w:eastAsia="Calibri" w:hAnsi="Calibri" w:cs="Calibri"/>
          <w:b/>
          <w:spacing w:val="1"/>
          <w:sz w:val="22"/>
          <w:szCs w:val="22"/>
        </w:rPr>
        <w:t>i</w:t>
      </w:r>
      <w:r w:rsidR="007E475C">
        <w:rPr>
          <w:rFonts w:ascii="Calibri" w:eastAsia="Calibri" w:hAnsi="Calibri" w:cs="Calibri"/>
          <w:b/>
          <w:sz w:val="22"/>
          <w:szCs w:val="22"/>
        </w:rPr>
        <w:t>th</w:t>
      </w:r>
      <w:r w:rsidR="007E475C">
        <w:rPr>
          <w:rFonts w:ascii="Calibri" w:eastAsia="Calibri" w:hAnsi="Calibri" w:cs="Calibri"/>
          <w:b/>
          <w:spacing w:val="-1"/>
          <w:sz w:val="22"/>
          <w:szCs w:val="22"/>
        </w:rPr>
        <w:t xml:space="preserve"> </w:t>
      </w:r>
      <w:r w:rsidR="007E475C">
        <w:rPr>
          <w:rFonts w:ascii="Calibri" w:eastAsia="Calibri" w:hAnsi="Calibri" w:cs="Calibri"/>
          <w:b/>
          <w:sz w:val="22"/>
          <w:szCs w:val="22"/>
        </w:rPr>
        <w:t>e</w:t>
      </w:r>
      <w:r w:rsidR="007E475C">
        <w:rPr>
          <w:rFonts w:ascii="Calibri" w:eastAsia="Calibri" w:hAnsi="Calibri" w:cs="Calibri"/>
          <w:b/>
          <w:spacing w:val="-1"/>
          <w:sz w:val="22"/>
          <w:szCs w:val="22"/>
        </w:rPr>
        <w:t>n</w:t>
      </w:r>
      <w:r w:rsidR="007E475C">
        <w:rPr>
          <w:rFonts w:ascii="Calibri" w:eastAsia="Calibri" w:hAnsi="Calibri" w:cs="Calibri"/>
          <w:b/>
          <w:sz w:val="22"/>
          <w:szCs w:val="22"/>
        </w:rPr>
        <w:t>t</w:t>
      </w:r>
      <w:r w:rsidR="007E475C">
        <w:rPr>
          <w:rFonts w:ascii="Calibri" w:eastAsia="Calibri" w:hAnsi="Calibri" w:cs="Calibri"/>
          <w:b/>
          <w:spacing w:val="-1"/>
          <w:sz w:val="22"/>
          <w:szCs w:val="22"/>
        </w:rPr>
        <w:t>r</w:t>
      </w:r>
      <w:r w:rsidR="007E475C">
        <w:rPr>
          <w:rFonts w:ascii="Calibri" w:eastAsia="Calibri" w:hAnsi="Calibri" w:cs="Calibri"/>
          <w:b/>
          <w:sz w:val="22"/>
          <w:szCs w:val="22"/>
        </w:rPr>
        <w:t>y</w:t>
      </w:r>
      <w:r w:rsidR="007E475C">
        <w:rPr>
          <w:rFonts w:ascii="Calibri" w:eastAsia="Calibri" w:hAnsi="Calibri" w:cs="Calibri"/>
          <w:b/>
          <w:spacing w:val="-1"/>
          <w:sz w:val="22"/>
          <w:szCs w:val="22"/>
        </w:rPr>
        <w:t xml:space="preserve"> </w:t>
      </w:r>
      <w:r w:rsidR="007E475C">
        <w:rPr>
          <w:rFonts w:ascii="Calibri" w:eastAsia="Calibri" w:hAnsi="Calibri" w:cs="Calibri"/>
          <w:b/>
          <w:sz w:val="22"/>
          <w:szCs w:val="22"/>
        </w:rPr>
        <w:t>f</w:t>
      </w:r>
      <w:r w:rsidR="007E475C">
        <w:rPr>
          <w:rFonts w:ascii="Calibri" w:eastAsia="Calibri" w:hAnsi="Calibri" w:cs="Calibri"/>
          <w:b/>
          <w:spacing w:val="-1"/>
          <w:sz w:val="22"/>
          <w:szCs w:val="22"/>
        </w:rPr>
        <w:t>ee</w:t>
      </w:r>
      <w:r w:rsidR="007E475C">
        <w:rPr>
          <w:rFonts w:ascii="Calibri" w:eastAsia="Calibri" w:hAnsi="Calibri" w:cs="Calibri"/>
          <w:b/>
          <w:sz w:val="22"/>
          <w:szCs w:val="22"/>
        </w:rPr>
        <w:t>s</w:t>
      </w:r>
      <w:r w:rsidR="007E475C">
        <w:rPr>
          <w:rFonts w:ascii="Calibri" w:eastAsia="Calibri" w:hAnsi="Calibri" w:cs="Calibri"/>
          <w:b/>
          <w:spacing w:val="1"/>
          <w:sz w:val="22"/>
          <w:szCs w:val="22"/>
        </w:rPr>
        <w:t xml:space="preserve"> t</w:t>
      </w:r>
      <w:r w:rsidR="007E475C">
        <w:rPr>
          <w:rFonts w:ascii="Calibri" w:eastAsia="Calibri" w:hAnsi="Calibri" w:cs="Calibri"/>
          <w:b/>
          <w:spacing w:val="-1"/>
          <w:sz w:val="22"/>
          <w:szCs w:val="22"/>
        </w:rPr>
        <w:t>o</w:t>
      </w:r>
      <w:r w:rsidR="007E475C">
        <w:rPr>
          <w:rFonts w:ascii="Calibri" w:eastAsia="Calibri" w:hAnsi="Calibri" w:cs="Calibri"/>
          <w:b/>
          <w:sz w:val="22"/>
          <w:szCs w:val="22"/>
        </w:rPr>
        <w:t xml:space="preserve">: </w:t>
      </w:r>
      <w:r w:rsidR="007E475C">
        <w:rPr>
          <w:rFonts w:ascii="Calibri" w:eastAsia="Calibri" w:hAnsi="Calibri" w:cs="Calibri"/>
          <w:b/>
          <w:spacing w:val="1"/>
          <w:sz w:val="22"/>
          <w:szCs w:val="22"/>
        </w:rPr>
        <w:t>(</w:t>
      </w:r>
      <w:r w:rsidR="007E475C">
        <w:rPr>
          <w:rFonts w:ascii="Calibri" w:eastAsia="Calibri" w:hAnsi="Calibri" w:cs="Calibri"/>
          <w:b/>
          <w:sz w:val="22"/>
          <w:szCs w:val="22"/>
        </w:rPr>
        <w:t>ma</w:t>
      </w:r>
      <w:r w:rsidR="007E475C">
        <w:rPr>
          <w:rFonts w:ascii="Calibri" w:eastAsia="Calibri" w:hAnsi="Calibri" w:cs="Calibri"/>
          <w:b/>
          <w:spacing w:val="-1"/>
          <w:sz w:val="22"/>
          <w:szCs w:val="22"/>
        </w:rPr>
        <w:t>k</w:t>
      </w:r>
      <w:r w:rsidR="007E475C">
        <w:rPr>
          <w:rFonts w:ascii="Calibri" w:eastAsia="Calibri" w:hAnsi="Calibri" w:cs="Calibri"/>
          <w:b/>
          <w:sz w:val="22"/>
          <w:szCs w:val="22"/>
        </w:rPr>
        <w:t>e</w:t>
      </w:r>
      <w:r w:rsidR="007E475C">
        <w:rPr>
          <w:rFonts w:ascii="Calibri" w:eastAsia="Calibri" w:hAnsi="Calibri" w:cs="Calibri"/>
          <w:b/>
          <w:spacing w:val="1"/>
          <w:sz w:val="22"/>
          <w:szCs w:val="22"/>
        </w:rPr>
        <w:t xml:space="preserve"> c</w:t>
      </w:r>
      <w:r w:rsidR="007E475C">
        <w:rPr>
          <w:rFonts w:ascii="Calibri" w:eastAsia="Calibri" w:hAnsi="Calibri" w:cs="Calibri"/>
          <w:b/>
          <w:spacing w:val="-1"/>
          <w:sz w:val="22"/>
          <w:szCs w:val="22"/>
        </w:rPr>
        <w:t>h</w:t>
      </w:r>
      <w:r w:rsidR="007E475C">
        <w:rPr>
          <w:rFonts w:ascii="Calibri" w:eastAsia="Calibri" w:hAnsi="Calibri" w:cs="Calibri"/>
          <w:b/>
          <w:spacing w:val="-3"/>
          <w:sz w:val="22"/>
          <w:szCs w:val="22"/>
        </w:rPr>
        <w:t>e</w:t>
      </w:r>
      <w:r w:rsidR="007E475C">
        <w:rPr>
          <w:rFonts w:ascii="Calibri" w:eastAsia="Calibri" w:hAnsi="Calibri" w:cs="Calibri"/>
          <w:b/>
          <w:spacing w:val="1"/>
          <w:sz w:val="22"/>
          <w:szCs w:val="22"/>
        </w:rPr>
        <w:t>c</w:t>
      </w:r>
      <w:r w:rsidR="007E475C">
        <w:rPr>
          <w:rFonts w:ascii="Calibri" w:eastAsia="Calibri" w:hAnsi="Calibri" w:cs="Calibri"/>
          <w:b/>
          <w:sz w:val="22"/>
          <w:szCs w:val="22"/>
        </w:rPr>
        <w:t>ks</w:t>
      </w:r>
      <w:r w:rsidR="007E475C">
        <w:rPr>
          <w:rFonts w:ascii="Calibri" w:eastAsia="Calibri" w:hAnsi="Calibri" w:cs="Calibri"/>
          <w:b/>
          <w:spacing w:val="1"/>
          <w:sz w:val="22"/>
          <w:szCs w:val="22"/>
        </w:rPr>
        <w:t xml:space="preserve"> </w:t>
      </w:r>
      <w:r w:rsidR="007E475C">
        <w:rPr>
          <w:rFonts w:ascii="Calibri" w:eastAsia="Calibri" w:hAnsi="Calibri" w:cs="Calibri"/>
          <w:b/>
          <w:spacing w:val="-1"/>
          <w:sz w:val="22"/>
          <w:szCs w:val="22"/>
        </w:rPr>
        <w:t>p</w:t>
      </w:r>
      <w:r w:rsidR="007E475C">
        <w:rPr>
          <w:rFonts w:ascii="Calibri" w:eastAsia="Calibri" w:hAnsi="Calibri" w:cs="Calibri"/>
          <w:b/>
          <w:spacing w:val="-3"/>
          <w:sz w:val="22"/>
          <w:szCs w:val="22"/>
        </w:rPr>
        <w:t>a</w:t>
      </w:r>
      <w:r w:rsidR="007E475C">
        <w:rPr>
          <w:rFonts w:ascii="Calibri" w:eastAsia="Calibri" w:hAnsi="Calibri" w:cs="Calibri"/>
          <w:b/>
          <w:spacing w:val="1"/>
          <w:sz w:val="22"/>
          <w:szCs w:val="22"/>
        </w:rPr>
        <w:t>y</w:t>
      </w:r>
      <w:r w:rsidR="007E475C">
        <w:rPr>
          <w:rFonts w:ascii="Calibri" w:eastAsia="Calibri" w:hAnsi="Calibri" w:cs="Calibri"/>
          <w:b/>
          <w:spacing w:val="-1"/>
          <w:sz w:val="22"/>
          <w:szCs w:val="22"/>
        </w:rPr>
        <w:t>ab</w:t>
      </w:r>
      <w:r w:rsidR="007E475C">
        <w:rPr>
          <w:rFonts w:ascii="Calibri" w:eastAsia="Calibri" w:hAnsi="Calibri" w:cs="Calibri"/>
          <w:b/>
          <w:spacing w:val="1"/>
          <w:sz w:val="22"/>
          <w:szCs w:val="22"/>
        </w:rPr>
        <w:t>l</w:t>
      </w:r>
      <w:r w:rsidR="007E475C">
        <w:rPr>
          <w:rFonts w:ascii="Calibri" w:eastAsia="Calibri" w:hAnsi="Calibri" w:cs="Calibri"/>
          <w:b/>
          <w:sz w:val="22"/>
          <w:szCs w:val="22"/>
        </w:rPr>
        <w:t>e</w:t>
      </w:r>
      <w:r w:rsidR="007E475C">
        <w:rPr>
          <w:rFonts w:ascii="Calibri" w:eastAsia="Calibri" w:hAnsi="Calibri" w:cs="Calibri"/>
          <w:b/>
          <w:spacing w:val="-1"/>
          <w:sz w:val="22"/>
          <w:szCs w:val="22"/>
        </w:rPr>
        <w:t xml:space="preserve"> </w:t>
      </w:r>
      <w:r w:rsidR="007E475C">
        <w:rPr>
          <w:rFonts w:ascii="Calibri" w:eastAsia="Calibri" w:hAnsi="Calibri" w:cs="Calibri"/>
          <w:b/>
          <w:spacing w:val="1"/>
          <w:sz w:val="22"/>
          <w:szCs w:val="22"/>
        </w:rPr>
        <w:t>t</w:t>
      </w:r>
      <w:r w:rsidR="007E475C">
        <w:rPr>
          <w:rFonts w:ascii="Calibri" w:eastAsia="Calibri" w:hAnsi="Calibri" w:cs="Calibri"/>
          <w:b/>
          <w:sz w:val="22"/>
          <w:szCs w:val="22"/>
        </w:rPr>
        <w:t>o</w:t>
      </w:r>
      <w:r w:rsidR="007E475C">
        <w:rPr>
          <w:rFonts w:ascii="Calibri" w:eastAsia="Calibri" w:hAnsi="Calibri" w:cs="Calibri"/>
          <w:b/>
          <w:spacing w:val="-1"/>
          <w:sz w:val="22"/>
          <w:szCs w:val="22"/>
        </w:rPr>
        <w:t xml:space="preserve"> T</w:t>
      </w:r>
      <w:r w:rsidR="007E475C">
        <w:rPr>
          <w:rFonts w:ascii="Calibri" w:eastAsia="Calibri" w:hAnsi="Calibri" w:cs="Calibri"/>
          <w:b/>
          <w:sz w:val="22"/>
          <w:szCs w:val="22"/>
        </w:rPr>
        <w:t>AC</w:t>
      </w:r>
      <w:r w:rsidR="007E475C">
        <w:rPr>
          <w:rFonts w:ascii="Calibri" w:eastAsia="Calibri" w:hAnsi="Calibri" w:cs="Calibri"/>
          <w:b/>
          <w:spacing w:val="-1"/>
          <w:sz w:val="22"/>
          <w:szCs w:val="22"/>
        </w:rPr>
        <w:t xml:space="preserve"> </w:t>
      </w:r>
      <w:r w:rsidR="007E475C">
        <w:rPr>
          <w:rFonts w:ascii="Calibri" w:eastAsia="Calibri" w:hAnsi="Calibri" w:cs="Calibri"/>
          <w:b/>
          <w:spacing w:val="1"/>
          <w:sz w:val="22"/>
          <w:szCs w:val="22"/>
        </w:rPr>
        <w:t>T</w:t>
      </w:r>
      <w:r w:rsidR="007E475C">
        <w:rPr>
          <w:rFonts w:ascii="Calibri" w:eastAsia="Calibri" w:hAnsi="Calibri" w:cs="Calibri"/>
          <w:b/>
          <w:spacing w:val="-1"/>
          <w:sz w:val="22"/>
          <w:szCs w:val="22"/>
        </w:rPr>
        <w:t>I</w:t>
      </w:r>
      <w:r w:rsidR="007E475C">
        <w:rPr>
          <w:rFonts w:ascii="Calibri" w:eastAsia="Calibri" w:hAnsi="Calibri" w:cs="Calibri"/>
          <w:b/>
          <w:spacing w:val="1"/>
          <w:sz w:val="22"/>
          <w:szCs w:val="22"/>
        </w:rPr>
        <w:t>T</w:t>
      </w:r>
      <w:r w:rsidR="007E475C">
        <w:rPr>
          <w:rFonts w:ascii="Calibri" w:eastAsia="Calibri" w:hAnsi="Calibri" w:cs="Calibri"/>
          <w:b/>
          <w:spacing w:val="-2"/>
          <w:sz w:val="22"/>
          <w:szCs w:val="22"/>
        </w:rPr>
        <w:t>A</w:t>
      </w:r>
      <w:r w:rsidR="007E475C">
        <w:rPr>
          <w:rFonts w:ascii="Calibri" w:eastAsia="Calibri" w:hAnsi="Calibri" w:cs="Calibri"/>
          <w:b/>
          <w:spacing w:val="-1"/>
          <w:sz w:val="22"/>
          <w:szCs w:val="22"/>
        </w:rPr>
        <w:t>N</w:t>
      </w:r>
      <w:r w:rsidR="007E475C">
        <w:rPr>
          <w:rFonts w:ascii="Calibri" w:eastAsia="Calibri" w:hAnsi="Calibri" w:cs="Calibri"/>
          <w:b/>
          <w:spacing w:val="1"/>
          <w:sz w:val="22"/>
          <w:szCs w:val="22"/>
        </w:rPr>
        <w:t>S</w:t>
      </w:r>
      <w:r w:rsidR="007E475C">
        <w:rPr>
          <w:rFonts w:ascii="Calibri" w:eastAsia="Calibri" w:hAnsi="Calibri" w:cs="Calibri"/>
          <w:b/>
          <w:sz w:val="22"/>
          <w:szCs w:val="22"/>
        </w:rPr>
        <w:t>)</w:t>
      </w:r>
      <w:r w:rsidR="007E475C">
        <w:rPr>
          <w:rFonts w:ascii="Calibri" w:eastAsia="Calibri" w:hAnsi="Calibri" w:cs="Calibri"/>
          <w:b/>
          <w:spacing w:val="-1"/>
          <w:sz w:val="22"/>
          <w:szCs w:val="22"/>
        </w:rPr>
        <w:t xml:space="preserve"> </w:t>
      </w:r>
      <w:r w:rsidR="007E475C">
        <w:rPr>
          <w:rFonts w:ascii="Calibri" w:eastAsia="Calibri" w:hAnsi="Calibri" w:cs="Calibri"/>
          <w:b/>
          <w:sz w:val="22"/>
          <w:szCs w:val="22"/>
        </w:rPr>
        <w:t>A</w:t>
      </w:r>
      <w:r w:rsidR="007E475C">
        <w:rPr>
          <w:rFonts w:ascii="Calibri" w:eastAsia="Calibri" w:hAnsi="Calibri" w:cs="Calibri"/>
          <w:b/>
          <w:spacing w:val="1"/>
          <w:sz w:val="22"/>
          <w:szCs w:val="22"/>
        </w:rPr>
        <w:t>t</w:t>
      </w:r>
      <w:r w:rsidR="007E475C">
        <w:rPr>
          <w:rFonts w:ascii="Calibri" w:eastAsia="Calibri" w:hAnsi="Calibri" w:cs="Calibri"/>
          <w:b/>
          <w:sz w:val="22"/>
          <w:szCs w:val="22"/>
        </w:rPr>
        <w:t>t</w:t>
      </w:r>
      <w:r w:rsidR="007E475C">
        <w:rPr>
          <w:rFonts w:ascii="Calibri" w:eastAsia="Calibri" w:hAnsi="Calibri" w:cs="Calibri"/>
          <w:b/>
          <w:spacing w:val="-1"/>
          <w:sz w:val="22"/>
          <w:szCs w:val="22"/>
        </w:rPr>
        <w:t>n</w:t>
      </w:r>
      <w:r w:rsidR="007E475C">
        <w:rPr>
          <w:rFonts w:ascii="Calibri" w:eastAsia="Calibri" w:hAnsi="Calibri" w:cs="Calibri"/>
          <w:b/>
          <w:sz w:val="22"/>
          <w:szCs w:val="22"/>
        </w:rPr>
        <w:t>:</w:t>
      </w:r>
      <w:r w:rsidR="007E475C">
        <w:rPr>
          <w:rFonts w:ascii="Calibri" w:eastAsia="Calibri" w:hAnsi="Calibri" w:cs="Calibri"/>
          <w:b/>
          <w:spacing w:val="-1"/>
          <w:sz w:val="22"/>
          <w:szCs w:val="22"/>
        </w:rPr>
        <w:t xml:space="preserve"> </w:t>
      </w:r>
      <w:r w:rsidR="007E475C">
        <w:rPr>
          <w:rFonts w:ascii="Calibri" w:eastAsia="Calibri" w:hAnsi="Calibri" w:cs="Calibri"/>
          <w:b/>
          <w:sz w:val="22"/>
          <w:szCs w:val="22"/>
        </w:rPr>
        <w:t>M</w:t>
      </w:r>
      <w:r w:rsidR="007E475C">
        <w:rPr>
          <w:rFonts w:ascii="Calibri" w:eastAsia="Calibri" w:hAnsi="Calibri" w:cs="Calibri"/>
          <w:b/>
          <w:spacing w:val="-1"/>
          <w:sz w:val="22"/>
          <w:szCs w:val="22"/>
        </w:rPr>
        <w:t>a</w:t>
      </w:r>
      <w:r w:rsidR="007E475C">
        <w:rPr>
          <w:rFonts w:ascii="Calibri" w:eastAsia="Calibri" w:hAnsi="Calibri" w:cs="Calibri"/>
          <w:b/>
          <w:spacing w:val="1"/>
          <w:sz w:val="22"/>
          <w:szCs w:val="22"/>
        </w:rPr>
        <w:t>r</w:t>
      </w:r>
      <w:r w:rsidR="007E475C">
        <w:rPr>
          <w:rFonts w:ascii="Calibri" w:eastAsia="Calibri" w:hAnsi="Calibri" w:cs="Calibri"/>
          <w:b/>
          <w:sz w:val="22"/>
          <w:szCs w:val="22"/>
        </w:rPr>
        <w:t xml:space="preserve">k </w:t>
      </w:r>
      <w:r w:rsidR="007E475C">
        <w:rPr>
          <w:rFonts w:ascii="Calibri" w:eastAsia="Calibri" w:hAnsi="Calibri" w:cs="Calibri"/>
          <w:b/>
          <w:spacing w:val="-3"/>
          <w:sz w:val="22"/>
          <w:szCs w:val="22"/>
        </w:rPr>
        <w:t>F</w:t>
      </w:r>
      <w:r w:rsidR="007E475C">
        <w:rPr>
          <w:rFonts w:ascii="Calibri" w:eastAsia="Calibri" w:hAnsi="Calibri" w:cs="Calibri"/>
          <w:b/>
          <w:spacing w:val="1"/>
          <w:sz w:val="22"/>
          <w:szCs w:val="22"/>
        </w:rPr>
        <w:t>r</w:t>
      </w:r>
      <w:r w:rsidR="007E475C">
        <w:rPr>
          <w:rFonts w:ascii="Calibri" w:eastAsia="Calibri" w:hAnsi="Calibri" w:cs="Calibri"/>
          <w:b/>
          <w:spacing w:val="-1"/>
          <w:sz w:val="22"/>
          <w:szCs w:val="22"/>
        </w:rPr>
        <w:t>an</w:t>
      </w:r>
      <w:r w:rsidR="007E475C">
        <w:rPr>
          <w:rFonts w:ascii="Calibri" w:eastAsia="Calibri" w:hAnsi="Calibri" w:cs="Calibri"/>
          <w:b/>
          <w:sz w:val="22"/>
          <w:szCs w:val="22"/>
        </w:rPr>
        <w:t>k</w:t>
      </w:r>
    </w:p>
    <w:p w14:paraId="1983D2F3" w14:textId="77777777" w:rsidR="007E3651" w:rsidRDefault="007E3651">
      <w:pPr>
        <w:spacing w:before="9" w:line="260" w:lineRule="exact"/>
        <w:rPr>
          <w:sz w:val="26"/>
          <w:szCs w:val="26"/>
        </w:rPr>
      </w:pPr>
    </w:p>
    <w:p w14:paraId="1983D2F4" w14:textId="77777777" w:rsidR="007E3651" w:rsidRDefault="007E475C">
      <w:pPr>
        <w:ind w:left="3732" w:right="3750"/>
        <w:jc w:val="center"/>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pacing w:val="-2"/>
          <w:sz w:val="22"/>
          <w:szCs w:val="22"/>
        </w:rPr>
        <w:t>7</w:t>
      </w:r>
      <w:r>
        <w:rPr>
          <w:rFonts w:ascii="Calibri" w:eastAsia="Calibri" w:hAnsi="Calibri" w:cs="Calibri"/>
          <w:b/>
          <w:sz w:val="22"/>
          <w:szCs w:val="22"/>
        </w:rPr>
        <w:t>5</w:t>
      </w:r>
      <w:r>
        <w:rPr>
          <w:rFonts w:ascii="Calibri" w:eastAsia="Calibri" w:hAnsi="Calibri" w:cs="Calibri"/>
          <w:b/>
          <w:spacing w:val="1"/>
          <w:sz w:val="22"/>
          <w:szCs w:val="22"/>
        </w:rPr>
        <w:t xml:space="preserve"> C</w:t>
      </w:r>
      <w:r>
        <w:rPr>
          <w:rFonts w:ascii="Calibri" w:eastAsia="Calibri" w:hAnsi="Calibri" w:cs="Calibri"/>
          <w:b/>
          <w:spacing w:val="-1"/>
          <w:sz w:val="22"/>
          <w:szCs w:val="22"/>
        </w:rPr>
        <w:t>o</w:t>
      </w:r>
      <w:r>
        <w:rPr>
          <w:rFonts w:ascii="Calibri" w:eastAsia="Calibri" w:hAnsi="Calibri" w:cs="Calibri"/>
          <w:b/>
          <w:spacing w:val="-3"/>
          <w:sz w:val="22"/>
          <w:szCs w:val="22"/>
        </w:rPr>
        <w:t>n</w:t>
      </w:r>
      <w:r>
        <w:rPr>
          <w:rFonts w:ascii="Calibri" w:eastAsia="Calibri" w:hAnsi="Calibri" w:cs="Calibri"/>
          <w:b/>
          <w:spacing w:val="1"/>
          <w:sz w:val="22"/>
          <w:szCs w:val="22"/>
        </w:rPr>
        <w:t>v</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r</w:t>
      </w:r>
      <w:r>
        <w:rPr>
          <w:rFonts w:ascii="Calibri" w:eastAsia="Calibri" w:hAnsi="Calibri" w:cs="Calibri"/>
          <w:b/>
          <w:spacing w:val="1"/>
          <w:sz w:val="22"/>
          <w:szCs w:val="22"/>
        </w:rPr>
        <w:t>iv</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pacing w:val="-2"/>
          <w:sz w:val="22"/>
          <w:szCs w:val="22"/>
        </w:rPr>
        <w:t>r</w:t>
      </w:r>
      <w:r>
        <w:rPr>
          <w:rFonts w:ascii="Calibri" w:eastAsia="Calibri" w:hAnsi="Calibri" w:cs="Calibri"/>
          <w:b/>
          <w:spacing w:val="1"/>
          <w:sz w:val="22"/>
          <w:szCs w:val="22"/>
        </w:rPr>
        <w:t>y</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N</w:t>
      </w:r>
      <w:r>
        <w:rPr>
          <w:rFonts w:ascii="Calibri" w:eastAsia="Calibri" w:hAnsi="Calibri" w:cs="Calibri"/>
          <w:b/>
          <w:sz w:val="22"/>
          <w:szCs w:val="22"/>
        </w:rPr>
        <w:t>C</w:t>
      </w:r>
      <w:r>
        <w:rPr>
          <w:rFonts w:ascii="Calibri" w:eastAsia="Calibri" w:hAnsi="Calibri" w:cs="Calibri"/>
          <w:b/>
          <w:spacing w:val="-1"/>
          <w:sz w:val="22"/>
          <w:szCs w:val="22"/>
        </w:rPr>
        <w:t xml:space="preserve"> 2</w:t>
      </w:r>
      <w:r>
        <w:rPr>
          <w:rFonts w:ascii="Calibri" w:eastAsia="Calibri" w:hAnsi="Calibri" w:cs="Calibri"/>
          <w:b/>
          <w:spacing w:val="1"/>
          <w:sz w:val="22"/>
          <w:szCs w:val="22"/>
        </w:rPr>
        <w:t>7</w:t>
      </w:r>
      <w:r>
        <w:rPr>
          <w:rFonts w:ascii="Calibri" w:eastAsia="Calibri" w:hAnsi="Calibri" w:cs="Calibri"/>
          <w:b/>
          <w:spacing w:val="-2"/>
          <w:sz w:val="22"/>
          <w:szCs w:val="22"/>
        </w:rPr>
        <w:t>5</w:t>
      </w:r>
      <w:r>
        <w:rPr>
          <w:rFonts w:ascii="Calibri" w:eastAsia="Calibri" w:hAnsi="Calibri" w:cs="Calibri"/>
          <w:b/>
          <w:spacing w:val="1"/>
          <w:sz w:val="22"/>
          <w:szCs w:val="22"/>
        </w:rPr>
        <w:t>1</w:t>
      </w:r>
      <w:r>
        <w:rPr>
          <w:rFonts w:ascii="Calibri" w:eastAsia="Calibri" w:hAnsi="Calibri" w:cs="Calibri"/>
          <w:b/>
          <w:sz w:val="22"/>
          <w:szCs w:val="22"/>
        </w:rPr>
        <w:t>1</w:t>
      </w:r>
    </w:p>
    <w:p w14:paraId="1983D2F5" w14:textId="77777777" w:rsidR="007E3651" w:rsidRDefault="007E3651">
      <w:pPr>
        <w:spacing w:before="7" w:line="260" w:lineRule="exact"/>
        <w:rPr>
          <w:sz w:val="26"/>
          <w:szCs w:val="26"/>
        </w:rPr>
      </w:pPr>
    </w:p>
    <w:p w14:paraId="1983D2F6" w14:textId="77777777" w:rsidR="007E3651" w:rsidRDefault="007E475C">
      <w:pPr>
        <w:ind w:left="4202" w:right="4220"/>
        <w:jc w:val="center"/>
        <w:rPr>
          <w:rFonts w:ascii="Calibri" w:eastAsia="Calibri" w:hAnsi="Calibri" w:cs="Calibri"/>
          <w:sz w:val="22"/>
          <w:szCs w:val="22"/>
        </w:rPr>
      </w:pPr>
      <w:r>
        <w:rPr>
          <w:rFonts w:ascii="Calibri" w:eastAsia="Calibri" w:hAnsi="Calibri" w:cs="Calibri"/>
          <w:b/>
          <w:sz w:val="22"/>
          <w:szCs w:val="22"/>
        </w:rPr>
        <w:t>Em</w:t>
      </w:r>
      <w:r>
        <w:rPr>
          <w:rFonts w:ascii="Calibri" w:eastAsia="Calibri" w:hAnsi="Calibri" w:cs="Calibri"/>
          <w:b/>
          <w:spacing w:val="-1"/>
          <w:sz w:val="22"/>
          <w:szCs w:val="22"/>
        </w:rPr>
        <w:t>a</w:t>
      </w:r>
      <w:r>
        <w:rPr>
          <w:rFonts w:ascii="Calibri" w:eastAsia="Calibri" w:hAnsi="Calibri" w:cs="Calibri"/>
          <w:b/>
          <w:spacing w:val="1"/>
          <w:sz w:val="22"/>
          <w:szCs w:val="22"/>
        </w:rPr>
        <w:t>il</w:t>
      </w:r>
      <w:r>
        <w:rPr>
          <w:rFonts w:ascii="Calibri" w:eastAsia="Calibri" w:hAnsi="Calibri" w:cs="Calibri"/>
          <w:b/>
          <w:sz w:val="22"/>
          <w:szCs w:val="22"/>
        </w:rPr>
        <w:t xml:space="preserve">: </w:t>
      </w:r>
      <w:r>
        <w:rPr>
          <w:rFonts w:ascii="Calibri" w:eastAsia="Calibri" w:hAnsi="Calibri" w:cs="Calibri"/>
          <w:b/>
          <w:spacing w:val="50"/>
          <w:sz w:val="22"/>
          <w:szCs w:val="22"/>
        </w:rPr>
        <w:t xml:space="preserve"> </w:t>
      </w:r>
      <w:hyperlink r:id="rId16">
        <w:r>
          <w:rPr>
            <w:rFonts w:ascii="Calibri" w:eastAsia="Calibri" w:hAnsi="Calibri" w:cs="Calibri"/>
            <w:b/>
            <w:color w:val="0000FF"/>
            <w:spacing w:val="1"/>
            <w:sz w:val="22"/>
            <w:szCs w:val="22"/>
            <w:u w:val="single" w:color="0000FF"/>
          </w:rPr>
          <w:t>jr</w:t>
        </w:r>
        <w:r>
          <w:rPr>
            <w:rFonts w:ascii="Calibri" w:eastAsia="Calibri" w:hAnsi="Calibri" w:cs="Calibri"/>
            <w:b/>
            <w:color w:val="0000FF"/>
            <w:spacing w:val="-1"/>
            <w:sz w:val="22"/>
            <w:szCs w:val="22"/>
            <w:u w:val="single" w:color="0000FF"/>
          </w:rPr>
          <w:t>i</w:t>
        </w:r>
        <w:r>
          <w:rPr>
            <w:rFonts w:ascii="Calibri" w:eastAsia="Calibri" w:hAnsi="Calibri" w:cs="Calibri"/>
            <w:b/>
            <w:color w:val="0000FF"/>
            <w:spacing w:val="1"/>
            <w:sz w:val="22"/>
            <w:szCs w:val="22"/>
            <w:u w:val="single" w:color="0000FF"/>
          </w:rPr>
          <w:t>l</w:t>
        </w:r>
        <w:r>
          <w:rPr>
            <w:rFonts w:ascii="Calibri" w:eastAsia="Calibri" w:hAnsi="Calibri" w:cs="Calibri"/>
            <w:b/>
            <w:color w:val="0000FF"/>
            <w:spacing w:val="-1"/>
            <w:sz w:val="22"/>
            <w:szCs w:val="22"/>
            <w:u w:val="single" w:color="0000FF"/>
          </w:rPr>
          <w:t>ey</w:t>
        </w:r>
        <w:r>
          <w:rPr>
            <w:rFonts w:ascii="Calibri" w:eastAsia="Calibri" w:hAnsi="Calibri" w:cs="Calibri"/>
            <w:b/>
            <w:color w:val="0000FF"/>
            <w:spacing w:val="1"/>
            <w:sz w:val="22"/>
            <w:szCs w:val="22"/>
            <w:u w:val="single" w:color="0000FF"/>
          </w:rPr>
          <w:t>@</w:t>
        </w:r>
        <w:r>
          <w:rPr>
            <w:rFonts w:ascii="Calibri" w:eastAsia="Calibri" w:hAnsi="Calibri" w:cs="Calibri"/>
            <w:b/>
            <w:color w:val="0000FF"/>
            <w:sz w:val="22"/>
            <w:szCs w:val="22"/>
            <w:u w:val="single" w:color="0000FF"/>
          </w:rPr>
          <w:t>t</w:t>
        </w:r>
        <w:r>
          <w:rPr>
            <w:rFonts w:ascii="Calibri" w:eastAsia="Calibri" w:hAnsi="Calibri" w:cs="Calibri"/>
            <w:b/>
            <w:color w:val="0000FF"/>
            <w:spacing w:val="-3"/>
            <w:sz w:val="22"/>
            <w:szCs w:val="22"/>
            <w:u w:val="single" w:color="0000FF"/>
          </w:rPr>
          <w:t>a</w:t>
        </w:r>
        <w:r>
          <w:rPr>
            <w:rFonts w:ascii="Calibri" w:eastAsia="Calibri" w:hAnsi="Calibri" w:cs="Calibri"/>
            <w:b/>
            <w:color w:val="0000FF"/>
            <w:spacing w:val="1"/>
            <w:sz w:val="22"/>
            <w:szCs w:val="22"/>
            <w:u w:val="single" w:color="0000FF"/>
          </w:rPr>
          <w:t>c</w:t>
        </w:r>
        <w:r>
          <w:rPr>
            <w:rFonts w:ascii="Calibri" w:eastAsia="Calibri" w:hAnsi="Calibri" w:cs="Calibri"/>
            <w:b/>
            <w:color w:val="0000FF"/>
            <w:sz w:val="22"/>
            <w:szCs w:val="22"/>
            <w:u w:val="single" w:color="0000FF"/>
          </w:rPr>
          <w:t>t</w:t>
        </w:r>
        <w:r>
          <w:rPr>
            <w:rFonts w:ascii="Calibri" w:eastAsia="Calibri" w:hAnsi="Calibri" w:cs="Calibri"/>
            <w:b/>
            <w:color w:val="0000FF"/>
            <w:spacing w:val="-1"/>
            <w:sz w:val="22"/>
            <w:szCs w:val="22"/>
            <w:u w:val="single" w:color="0000FF"/>
          </w:rPr>
          <w:t>i</w:t>
        </w:r>
        <w:r>
          <w:rPr>
            <w:rFonts w:ascii="Calibri" w:eastAsia="Calibri" w:hAnsi="Calibri" w:cs="Calibri"/>
            <w:b/>
            <w:color w:val="0000FF"/>
            <w:sz w:val="22"/>
            <w:szCs w:val="22"/>
            <w:u w:val="single" w:color="0000FF"/>
          </w:rPr>
          <w:t>t</w:t>
        </w:r>
        <w:r>
          <w:rPr>
            <w:rFonts w:ascii="Calibri" w:eastAsia="Calibri" w:hAnsi="Calibri" w:cs="Calibri"/>
            <w:b/>
            <w:color w:val="0000FF"/>
            <w:spacing w:val="-1"/>
            <w:sz w:val="22"/>
            <w:szCs w:val="22"/>
            <w:u w:val="single" w:color="0000FF"/>
          </w:rPr>
          <w:t>an</w:t>
        </w:r>
        <w:r>
          <w:rPr>
            <w:rFonts w:ascii="Calibri" w:eastAsia="Calibri" w:hAnsi="Calibri" w:cs="Calibri"/>
            <w:b/>
            <w:color w:val="0000FF"/>
            <w:sz w:val="22"/>
            <w:szCs w:val="22"/>
            <w:u w:val="single" w:color="0000FF"/>
          </w:rPr>
          <w:t>s</w:t>
        </w:r>
        <w:r>
          <w:rPr>
            <w:rFonts w:ascii="Calibri" w:eastAsia="Calibri" w:hAnsi="Calibri" w:cs="Calibri"/>
            <w:b/>
            <w:color w:val="0000FF"/>
            <w:spacing w:val="1"/>
            <w:sz w:val="22"/>
            <w:szCs w:val="22"/>
            <w:u w:val="single" w:color="0000FF"/>
          </w:rPr>
          <w:t>.</w:t>
        </w:r>
        <w:r>
          <w:rPr>
            <w:rFonts w:ascii="Calibri" w:eastAsia="Calibri" w:hAnsi="Calibri" w:cs="Calibri"/>
            <w:b/>
            <w:color w:val="0000FF"/>
            <w:spacing w:val="-1"/>
            <w:sz w:val="22"/>
            <w:szCs w:val="22"/>
            <w:u w:val="single" w:color="0000FF"/>
          </w:rPr>
          <w:t>o</w:t>
        </w:r>
        <w:r>
          <w:rPr>
            <w:rFonts w:ascii="Calibri" w:eastAsia="Calibri" w:hAnsi="Calibri" w:cs="Calibri"/>
            <w:b/>
            <w:color w:val="0000FF"/>
            <w:spacing w:val="-2"/>
            <w:sz w:val="22"/>
            <w:szCs w:val="22"/>
            <w:u w:val="single" w:color="0000FF"/>
          </w:rPr>
          <w:t>r</w:t>
        </w:r>
        <w:r>
          <w:rPr>
            <w:rFonts w:ascii="Calibri" w:eastAsia="Calibri" w:hAnsi="Calibri" w:cs="Calibri"/>
            <w:b/>
            <w:color w:val="0000FF"/>
            <w:sz w:val="22"/>
            <w:szCs w:val="22"/>
            <w:u w:val="single" w:color="0000FF"/>
          </w:rPr>
          <w:t>g</w:t>
        </w:r>
      </w:hyperlink>
    </w:p>
    <w:p w14:paraId="1983D2F7" w14:textId="77777777" w:rsidR="007E3651" w:rsidRDefault="007E3651">
      <w:pPr>
        <w:spacing w:before="5" w:line="140" w:lineRule="exact"/>
        <w:rPr>
          <w:sz w:val="14"/>
          <w:szCs w:val="14"/>
        </w:rPr>
      </w:pPr>
    </w:p>
    <w:p w14:paraId="1983D2F8" w14:textId="77777777" w:rsidR="007E3651" w:rsidRDefault="007E3651">
      <w:pPr>
        <w:spacing w:line="200" w:lineRule="exact"/>
      </w:pPr>
    </w:p>
    <w:tbl>
      <w:tblPr>
        <w:tblW w:w="0" w:type="auto"/>
        <w:tblInd w:w="202" w:type="dxa"/>
        <w:tblLayout w:type="fixed"/>
        <w:tblCellMar>
          <w:left w:w="0" w:type="dxa"/>
          <w:right w:w="0" w:type="dxa"/>
        </w:tblCellMar>
        <w:tblLook w:val="01E0" w:firstRow="1" w:lastRow="1" w:firstColumn="1" w:lastColumn="1" w:noHBand="0" w:noVBand="0"/>
      </w:tblPr>
      <w:tblGrid>
        <w:gridCol w:w="1692"/>
        <w:gridCol w:w="8380"/>
      </w:tblGrid>
      <w:tr w:rsidR="007E3651" w14:paraId="1983D2FB" w14:textId="77777777">
        <w:trPr>
          <w:trHeight w:hRule="exact" w:val="338"/>
        </w:trPr>
        <w:tc>
          <w:tcPr>
            <w:tcW w:w="1692" w:type="dxa"/>
            <w:tcBorders>
              <w:top w:val="single" w:sz="8" w:space="0" w:color="000000"/>
              <w:left w:val="single" w:sz="8" w:space="0" w:color="000000"/>
              <w:bottom w:val="single" w:sz="8" w:space="0" w:color="000000"/>
              <w:right w:val="single" w:sz="8" w:space="0" w:color="000000"/>
            </w:tcBorders>
          </w:tcPr>
          <w:p w14:paraId="1983D2F9"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p>
        </w:tc>
        <w:tc>
          <w:tcPr>
            <w:tcW w:w="8380" w:type="dxa"/>
            <w:tcBorders>
              <w:top w:val="single" w:sz="8" w:space="0" w:color="000000"/>
              <w:left w:val="single" w:sz="8" w:space="0" w:color="000000"/>
              <w:bottom w:val="single" w:sz="8" w:space="0" w:color="000000"/>
              <w:right w:val="single" w:sz="8" w:space="0" w:color="000000"/>
            </w:tcBorders>
          </w:tcPr>
          <w:p w14:paraId="1983D2FA" w14:textId="77777777" w:rsidR="007E3651" w:rsidRDefault="007E3651"/>
        </w:tc>
      </w:tr>
      <w:tr w:rsidR="007E3651" w14:paraId="1983D2FE" w14:textId="77777777">
        <w:trPr>
          <w:trHeight w:hRule="exact" w:val="337"/>
        </w:trPr>
        <w:tc>
          <w:tcPr>
            <w:tcW w:w="1692" w:type="dxa"/>
            <w:tcBorders>
              <w:top w:val="single" w:sz="8" w:space="0" w:color="000000"/>
              <w:left w:val="single" w:sz="8" w:space="0" w:color="000000"/>
              <w:bottom w:val="single" w:sz="8" w:space="0" w:color="000000"/>
              <w:right w:val="single" w:sz="8" w:space="0" w:color="000000"/>
            </w:tcBorders>
          </w:tcPr>
          <w:p w14:paraId="1983D2FC"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b</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w:t>
            </w:r>
          </w:p>
        </w:tc>
        <w:tc>
          <w:tcPr>
            <w:tcW w:w="8380" w:type="dxa"/>
            <w:tcBorders>
              <w:top w:val="single" w:sz="8" w:space="0" w:color="000000"/>
              <w:left w:val="single" w:sz="8" w:space="0" w:color="000000"/>
              <w:bottom w:val="single" w:sz="8" w:space="0" w:color="000000"/>
              <w:right w:val="single" w:sz="8" w:space="0" w:color="000000"/>
            </w:tcBorders>
          </w:tcPr>
          <w:p w14:paraId="1983D2FD" w14:textId="77777777" w:rsidR="007E3651" w:rsidRDefault="007E3651"/>
        </w:tc>
      </w:tr>
      <w:tr w:rsidR="007E3651" w14:paraId="1983D301" w14:textId="77777777">
        <w:trPr>
          <w:trHeight w:hRule="exact" w:val="341"/>
        </w:trPr>
        <w:tc>
          <w:tcPr>
            <w:tcW w:w="1692" w:type="dxa"/>
            <w:tcBorders>
              <w:top w:val="single" w:sz="8" w:space="0" w:color="000000"/>
              <w:left w:val="single" w:sz="8" w:space="0" w:color="000000"/>
              <w:bottom w:val="single" w:sz="8" w:space="0" w:color="000000"/>
              <w:right w:val="single" w:sz="8" w:space="0" w:color="000000"/>
            </w:tcBorders>
          </w:tcPr>
          <w:p w14:paraId="1983D2FF"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ach</w:t>
            </w:r>
          </w:p>
        </w:tc>
        <w:tc>
          <w:tcPr>
            <w:tcW w:w="8380" w:type="dxa"/>
            <w:tcBorders>
              <w:top w:val="single" w:sz="8" w:space="0" w:color="000000"/>
              <w:left w:val="single" w:sz="8" w:space="0" w:color="000000"/>
              <w:bottom w:val="single" w:sz="8" w:space="0" w:color="000000"/>
              <w:right w:val="single" w:sz="8" w:space="0" w:color="000000"/>
            </w:tcBorders>
          </w:tcPr>
          <w:p w14:paraId="1983D300" w14:textId="77777777" w:rsidR="007E3651" w:rsidRDefault="007E3651"/>
        </w:tc>
      </w:tr>
      <w:tr w:rsidR="007E3651" w14:paraId="1983D304" w14:textId="77777777">
        <w:trPr>
          <w:trHeight w:hRule="exact" w:val="338"/>
        </w:trPr>
        <w:tc>
          <w:tcPr>
            <w:tcW w:w="1692" w:type="dxa"/>
            <w:tcBorders>
              <w:top w:val="single" w:sz="8" w:space="0" w:color="000000"/>
              <w:left w:val="single" w:sz="8" w:space="0" w:color="000000"/>
              <w:bottom w:val="single" w:sz="8" w:space="0" w:color="000000"/>
              <w:right w:val="single" w:sz="8" w:space="0" w:color="000000"/>
            </w:tcBorders>
          </w:tcPr>
          <w:p w14:paraId="1983D302"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p>
        </w:tc>
        <w:tc>
          <w:tcPr>
            <w:tcW w:w="8380" w:type="dxa"/>
            <w:tcBorders>
              <w:top w:val="single" w:sz="8" w:space="0" w:color="000000"/>
              <w:left w:val="single" w:sz="8" w:space="0" w:color="000000"/>
              <w:bottom w:val="single" w:sz="8" w:space="0" w:color="000000"/>
              <w:right w:val="single" w:sz="8" w:space="0" w:color="000000"/>
            </w:tcBorders>
          </w:tcPr>
          <w:p w14:paraId="1983D303" w14:textId="77777777" w:rsidR="007E3651" w:rsidRDefault="007E3651"/>
        </w:tc>
      </w:tr>
      <w:tr w:rsidR="007E3651" w14:paraId="1983D307" w14:textId="77777777">
        <w:trPr>
          <w:trHeight w:hRule="exact" w:val="336"/>
        </w:trPr>
        <w:tc>
          <w:tcPr>
            <w:tcW w:w="1692" w:type="dxa"/>
            <w:tcBorders>
              <w:top w:val="single" w:sz="8" w:space="0" w:color="000000"/>
              <w:left w:val="single" w:sz="8" w:space="0" w:color="000000"/>
              <w:bottom w:val="single" w:sz="8" w:space="0" w:color="000000"/>
              <w:right w:val="single" w:sz="8" w:space="0" w:color="000000"/>
            </w:tcBorders>
          </w:tcPr>
          <w:p w14:paraId="1983D305"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ail</w:t>
            </w:r>
          </w:p>
        </w:tc>
        <w:tc>
          <w:tcPr>
            <w:tcW w:w="8380" w:type="dxa"/>
            <w:tcBorders>
              <w:top w:val="single" w:sz="8" w:space="0" w:color="000000"/>
              <w:left w:val="single" w:sz="8" w:space="0" w:color="000000"/>
              <w:bottom w:val="single" w:sz="8" w:space="0" w:color="000000"/>
              <w:right w:val="single" w:sz="8" w:space="0" w:color="000000"/>
            </w:tcBorders>
          </w:tcPr>
          <w:p w14:paraId="1983D306" w14:textId="77777777" w:rsidR="007E3651" w:rsidRDefault="007E3651"/>
        </w:tc>
      </w:tr>
      <w:tr w:rsidR="007E3651" w14:paraId="1983D30A" w14:textId="77777777">
        <w:trPr>
          <w:trHeight w:hRule="exact" w:val="362"/>
        </w:trPr>
        <w:tc>
          <w:tcPr>
            <w:tcW w:w="1692" w:type="dxa"/>
            <w:tcBorders>
              <w:top w:val="single" w:sz="8" w:space="0" w:color="000000"/>
              <w:left w:val="single" w:sz="8" w:space="0" w:color="000000"/>
              <w:bottom w:val="single" w:sz="8" w:space="0" w:color="000000"/>
              <w:right w:val="single" w:sz="8" w:space="0" w:color="000000"/>
            </w:tcBorders>
          </w:tcPr>
          <w:p w14:paraId="1983D308"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ress</w:t>
            </w:r>
          </w:p>
        </w:tc>
        <w:tc>
          <w:tcPr>
            <w:tcW w:w="8380" w:type="dxa"/>
            <w:tcBorders>
              <w:top w:val="single" w:sz="8" w:space="0" w:color="000000"/>
              <w:left w:val="single" w:sz="8" w:space="0" w:color="000000"/>
              <w:bottom w:val="single" w:sz="8" w:space="0" w:color="000000"/>
              <w:right w:val="single" w:sz="8" w:space="0" w:color="000000"/>
            </w:tcBorders>
          </w:tcPr>
          <w:p w14:paraId="1983D309" w14:textId="77777777" w:rsidR="007E3651" w:rsidRDefault="007E3651"/>
        </w:tc>
      </w:tr>
    </w:tbl>
    <w:p w14:paraId="1983D30B" w14:textId="77777777" w:rsidR="007E3651" w:rsidRDefault="007E3651">
      <w:pPr>
        <w:spacing w:before="6" w:line="180" w:lineRule="exact"/>
        <w:rPr>
          <w:sz w:val="19"/>
          <w:szCs w:val="19"/>
        </w:rPr>
      </w:pPr>
    </w:p>
    <w:p w14:paraId="1983D30C" w14:textId="77777777" w:rsidR="007E3651" w:rsidRDefault="007E3651">
      <w:pPr>
        <w:spacing w:line="200" w:lineRule="exact"/>
      </w:pPr>
    </w:p>
    <w:p w14:paraId="1983D30D" w14:textId="77777777" w:rsidR="007E3651" w:rsidRDefault="007E3651">
      <w:pPr>
        <w:spacing w:line="200" w:lineRule="exact"/>
      </w:pPr>
    </w:p>
    <w:tbl>
      <w:tblPr>
        <w:tblW w:w="0" w:type="auto"/>
        <w:tblInd w:w="211" w:type="dxa"/>
        <w:tblLayout w:type="fixed"/>
        <w:tblCellMar>
          <w:left w:w="0" w:type="dxa"/>
          <w:right w:w="0" w:type="dxa"/>
        </w:tblCellMar>
        <w:tblLook w:val="01E0" w:firstRow="1" w:lastRow="1" w:firstColumn="1" w:lastColumn="1" w:noHBand="0" w:noVBand="0"/>
      </w:tblPr>
      <w:tblGrid>
        <w:gridCol w:w="5111"/>
        <w:gridCol w:w="1340"/>
        <w:gridCol w:w="2189"/>
        <w:gridCol w:w="1411"/>
      </w:tblGrid>
      <w:tr w:rsidR="007E3651" w14:paraId="1983D312" w14:textId="77777777">
        <w:trPr>
          <w:trHeight w:hRule="exact" w:val="425"/>
        </w:trPr>
        <w:tc>
          <w:tcPr>
            <w:tcW w:w="5111" w:type="dxa"/>
            <w:tcBorders>
              <w:top w:val="single" w:sz="8" w:space="0" w:color="000000"/>
              <w:left w:val="single" w:sz="8" w:space="0" w:color="000000"/>
              <w:bottom w:val="single" w:sz="8" w:space="0" w:color="000000"/>
              <w:right w:val="single" w:sz="8" w:space="0" w:color="000000"/>
            </w:tcBorders>
          </w:tcPr>
          <w:p w14:paraId="1983D30E"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Item</w:t>
            </w:r>
          </w:p>
        </w:tc>
        <w:tc>
          <w:tcPr>
            <w:tcW w:w="1340" w:type="dxa"/>
            <w:tcBorders>
              <w:top w:val="single" w:sz="8" w:space="0" w:color="000000"/>
              <w:left w:val="single" w:sz="8" w:space="0" w:color="000000"/>
              <w:bottom w:val="single" w:sz="8" w:space="0" w:color="000000"/>
              <w:right w:val="single" w:sz="8" w:space="0" w:color="000000"/>
            </w:tcBorders>
          </w:tcPr>
          <w:p w14:paraId="1983D30F"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tal</w:t>
            </w:r>
            <w:r>
              <w:rPr>
                <w:rFonts w:ascii="Calibri" w:eastAsia="Calibri" w:hAnsi="Calibri" w:cs="Calibri"/>
                <w:spacing w:val="-2"/>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p>
        </w:tc>
        <w:tc>
          <w:tcPr>
            <w:tcW w:w="2189" w:type="dxa"/>
            <w:tcBorders>
              <w:top w:val="single" w:sz="8" w:space="0" w:color="000000"/>
              <w:left w:val="single" w:sz="8" w:space="0" w:color="000000"/>
              <w:bottom w:val="single" w:sz="8" w:space="0" w:color="000000"/>
              <w:right w:val="single" w:sz="8" w:space="0" w:color="000000"/>
            </w:tcBorders>
          </w:tcPr>
          <w:p w14:paraId="1983D310"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p>
        </w:tc>
        <w:tc>
          <w:tcPr>
            <w:tcW w:w="1411" w:type="dxa"/>
            <w:tcBorders>
              <w:top w:val="single" w:sz="8" w:space="0" w:color="000000"/>
              <w:left w:val="single" w:sz="8" w:space="0" w:color="000000"/>
              <w:bottom w:val="single" w:sz="8" w:space="0" w:color="000000"/>
              <w:right w:val="single" w:sz="8" w:space="0" w:color="000000"/>
            </w:tcBorders>
          </w:tcPr>
          <w:p w14:paraId="1983D311"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tal</w:t>
            </w:r>
          </w:p>
        </w:tc>
      </w:tr>
      <w:tr w:rsidR="007E3651" w14:paraId="1983D317" w14:textId="77777777">
        <w:trPr>
          <w:trHeight w:hRule="exact" w:val="382"/>
        </w:trPr>
        <w:tc>
          <w:tcPr>
            <w:tcW w:w="5111" w:type="dxa"/>
            <w:tcBorders>
              <w:top w:val="single" w:sz="8" w:space="0" w:color="000000"/>
              <w:left w:val="single" w:sz="8" w:space="0" w:color="000000"/>
              <w:bottom w:val="single" w:sz="8" w:space="0" w:color="000000"/>
              <w:right w:val="single" w:sz="8" w:space="0" w:color="000000"/>
            </w:tcBorders>
          </w:tcPr>
          <w:p w14:paraId="1983D313"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 Entr</w:t>
            </w:r>
            <w:r>
              <w:rPr>
                <w:rFonts w:ascii="Calibri" w:eastAsia="Calibri" w:hAnsi="Calibri" w:cs="Calibri"/>
                <w:spacing w:val="-1"/>
                <w:sz w:val="22"/>
                <w:szCs w:val="22"/>
              </w:rPr>
              <w:t>i</w:t>
            </w:r>
            <w:r>
              <w:rPr>
                <w:rFonts w:ascii="Calibri" w:eastAsia="Calibri" w:hAnsi="Calibri" w:cs="Calibri"/>
                <w:sz w:val="22"/>
                <w:szCs w:val="22"/>
              </w:rPr>
              <w:t>es</w:t>
            </w:r>
          </w:p>
        </w:tc>
        <w:tc>
          <w:tcPr>
            <w:tcW w:w="1340" w:type="dxa"/>
            <w:tcBorders>
              <w:top w:val="single" w:sz="8" w:space="0" w:color="000000"/>
              <w:left w:val="single" w:sz="8" w:space="0" w:color="000000"/>
              <w:bottom w:val="single" w:sz="8" w:space="0" w:color="000000"/>
              <w:right w:val="single" w:sz="8" w:space="0" w:color="000000"/>
            </w:tcBorders>
          </w:tcPr>
          <w:p w14:paraId="1983D314" w14:textId="77777777" w:rsidR="007E3651" w:rsidRDefault="007E3651"/>
        </w:tc>
        <w:tc>
          <w:tcPr>
            <w:tcW w:w="2189" w:type="dxa"/>
            <w:tcBorders>
              <w:top w:val="single" w:sz="8" w:space="0" w:color="000000"/>
              <w:left w:val="single" w:sz="8" w:space="0" w:color="000000"/>
              <w:bottom w:val="single" w:sz="8" w:space="0" w:color="000000"/>
              <w:right w:val="single" w:sz="8" w:space="0" w:color="000000"/>
            </w:tcBorders>
          </w:tcPr>
          <w:p w14:paraId="1983D315" w14:textId="7BF499DC" w:rsidR="007E3651" w:rsidRDefault="007E475C">
            <w:pPr>
              <w:spacing w:line="260" w:lineRule="exact"/>
              <w:ind w:left="-1"/>
              <w:rPr>
                <w:rFonts w:ascii="Calibri" w:eastAsia="Calibri" w:hAnsi="Calibri" w:cs="Calibri"/>
                <w:sz w:val="22"/>
                <w:szCs w:val="22"/>
              </w:rPr>
            </w:pPr>
            <w:r>
              <w:rPr>
                <w:rFonts w:ascii="Calibri" w:eastAsia="Calibri" w:hAnsi="Calibri" w:cs="Calibri"/>
                <w:spacing w:val="1"/>
                <w:sz w:val="22"/>
                <w:szCs w:val="22"/>
              </w:rPr>
              <w:t>$</w:t>
            </w:r>
            <w:r w:rsidR="00A15B86">
              <w:rPr>
                <w:rFonts w:ascii="Calibri" w:eastAsia="Calibri" w:hAnsi="Calibri" w:cs="Calibri"/>
                <w:spacing w:val="1"/>
                <w:sz w:val="22"/>
                <w:szCs w:val="22"/>
              </w:rPr>
              <w:t>10</w:t>
            </w:r>
            <w:r w:rsidR="00C22B94">
              <w:rPr>
                <w:rFonts w:ascii="Calibri" w:eastAsia="Calibri" w:hAnsi="Calibri" w:cs="Calibri"/>
                <w:spacing w:val="1"/>
                <w:sz w:val="22"/>
                <w:szCs w:val="22"/>
              </w:rPr>
              <w:t>.00</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ent</w:t>
            </w:r>
          </w:p>
        </w:tc>
        <w:tc>
          <w:tcPr>
            <w:tcW w:w="1411" w:type="dxa"/>
            <w:tcBorders>
              <w:top w:val="single" w:sz="8" w:space="0" w:color="000000"/>
              <w:left w:val="single" w:sz="8" w:space="0" w:color="000000"/>
              <w:bottom w:val="single" w:sz="8" w:space="0" w:color="000000"/>
              <w:right w:val="single" w:sz="8" w:space="0" w:color="000000"/>
            </w:tcBorders>
          </w:tcPr>
          <w:p w14:paraId="1983D316" w14:textId="77777777" w:rsidR="007E3651" w:rsidRDefault="007E3651"/>
        </w:tc>
      </w:tr>
      <w:tr w:rsidR="007E3651" w14:paraId="1983D31C" w14:textId="77777777">
        <w:trPr>
          <w:trHeight w:hRule="exact" w:val="384"/>
        </w:trPr>
        <w:tc>
          <w:tcPr>
            <w:tcW w:w="5111" w:type="dxa"/>
            <w:tcBorders>
              <w:top w:val="single" w:sz="8" w:space="0" w:color="000000"/>
              <w:left w:val="single" w:sz="8" w:space="0" w:color="000000"/>
              <w:bottom w:val="single" w:sz="8" w:space="0" w:color="000000"/>
              <w:right w:val="single" w:sz="8" w:space="0" w:color="000000"/>
            </w:tcBorders>
          </w:tcPr>
          <w:p w14:paraId="1983D318"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Relay</w:t>
            </w:r>
            <w:r>
              <w:rPr>
                <w:rFonts w:ascii="Calibri" w:eastAsia="Calibri" w:hAnsi="Calibri" w:cs="Calibri"/>
                <w:spacing w:val="-1"/>
                <w:sz w:val="22"/>
                <w:szCs w:val="22"/>
              </w:rPr>
              <w:t xml:space="preserve"> </w:t>
            </w:r>
            <w:r>
              <w:rPr>
                <w:rFonts w:ascii="Calibri" w:eastAsia="Calibri" w:hAnsi="Calibri" w:cs="Calibri"/>
                <w:sz w:val="22"/>
                <w:szCs w:val="22"/>
              </w:rPr>
              <w:t>Entr</w:t>
            </w:r>
            <w:r>
              <w:rPr>
                <w:rFonts w:ascii="Calibri" w:eastAsia="Calibri" w:hAnsi="Calibri" w:cs="Calibri"/>
                <w:spacing w:val="-1"/>
                <w:sz w:val="22"/>
                <w:szCs w:val="22"/>
              </w:rPr>
              <w:t>i</w:t>
            </w:r>
            <w:r>
              <w:rPr>
                <w:rFonts w:ascii="Calibri" w:eastAsia="Calibri" w:hAnsi="Calibri" w:cs="Calibri"/>
                <w:sz w:val="22"/>
                <w:szCs w:val="22"/>
              </w:rPr>
              <w:t>es</w:t>
            </w:r>
          </w:p>
        </w:tc>
        <w:tc>
          <w:tcPr>
            <w:tcW w:w="1340" w:type="dxa"/>
            <w:tcBorders>
              <w:top w:val="single" w:sz="8" w:space="0" w:color="000000"/>
              <w:left w:val="single" w:sz="8" w:space="0" w:color="000000"/>
              <w:bottom w:val="single" w:sz="8" w:space="0" w:color="000000"/>
              <w:right w:val="single" w:sz="8" w:space="0" w:color="000000"/>
            </w:tcBorders>
          </w:tcPr>
          <w:p w14:paraId="1983D319" w14:textId="77777777" w:rsidR="007E3651" w:rsidRDefault="007E3651"/>
        </w:tc>
        <w:tc>
          <w:tcPr>
            <w:tcW w:w="2189" w:type="dxa"/>
            <w:tcBorders>
              <w:top w:val="single" w:sz="8" w:space="0" w:color="000000"/>
              <w:left w:val="single" w:sz="8" w:space="0" w:color="000000"/>
              <w:bottom w:val="single" w:sz="8" w:space="0" w:color="000000"/>
              <w:right w:val="single" w:sz="8" w:space="0" w:color="000000"/>
            </w:tcBorders>
          </w:tcPr>
          <w:p w14:paraId="1983D31A" w14:textId="7F85A82A" w:rsidR="007E3651" w:rsidRDefault="007E475C">
            <w:pPr>
              <w:spacing w:line="260" w:lineRule="exact"/>
              <w:ind w:left="-1"/>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2"/>
                <w:sz w:val="22"/>
                <w:szCs w:val="22"/>
              </w:rPr>
              <w:t>1</w:t>
            </w:r>
            <w:r w:rsidR="00A15B86">
              <w:rPr>
                <w:rFonts w:ascii="Calibri" w:eastAsia="Calibri" w:hAnsi="Calibri" w:cs="Calibri"/>
                <w:spacing w:val="-2"/>
                <w:sz w:val="22"/>
                <w:szCs w:val="22"/>
              </w:rPr>
              <w:t>7</w:t>
            </w:r>
            <w:r>
              <w:rPr>
                <w:rFonts w:ascii="Calibri" w:eastAsia="Calibri" w:hAnsi="Calibri" w:cs="Calibri"/>
                <w:sz w:val="22"/>
                <w:szCs w:val="22"/>
              </w:rPr>
              <w:t>.</w:t>
            </w:r>
            <w:r w:rsidR="00A15B86">
              <w:rPr>
                <w:rFonts w:ascii="Calibri" w:eastAsia="Calibri" w:hAnsi="Calibri" w:cs="Calibri"/>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ent</w:t>
            </w:r>
          </w:p>
        </w:tc>
        <w:tc>
          <w:tcPr>
            <w:tcW w:w="1411" w:type="dxa"/>
            <w:tcBorders>
              <w:top w:val="single" w:sz="8" w:space="0" w:color="000000"/>
              <w:left w:val="single" w:sz="8" w:space="0" w:color="000000"/>
              <w:bottom w:val="single" w:sz="8" w:space="0" w:color="000000"/>
              <w:right w:val="single" w:sz="8" w:space="0" w:color="000000"/>
            </w:tcBorders>
          </w:tcPr>
          <w:p w14:paraId="1983D31B" w14:textId="77777777" w:rsidR="007E3651" w:rsidRDefault="007E3651"/>
        </w:tc>
      </w:tr>
      <w:tr w:rsidR="007E3651" w14:paraId="1983D321" w14:textId="77777777" w:rsidTr="00525BA1">
        <w:trPr>
          <w:trHeight w:hRule="exact" w:val="579"/>
        </w:trPr>
        <w:tc>
          <w:tcPr>
            <w:tcW w:w="5111" w:type="dxa"/>
            <w:tcBorders>
              <w:top w:val="single" w:sz="8" w:space="0" w:color="000000"/>
              <w:left w:val="single" w:sz="8" w:space="0" w:color="000000"/>
              <w:bottom w:val="single" w:sz="8" w:space="0" w:color="000000"/>
              <w:right w:val="single" w:sz="8" w:space="0" w:color="000000"/>
            </w:tcBorders>
          </w:tcPr>
          <w:p w14:paraId="1983D31D" w14:textId="53E6A2A3"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Swi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v</w:t>
            </w:r>
            <w:r>
              <w:rPr>
                <w:rFonts w:ascii="Calibri" w:eastAsia="Calibri" w:hAnsi="Calibri" w:cs="Calibri"/>
                <w:sz w:val="22"/>
                <w:szCs w:val="22"/>
              </w:rPr>
              <w:t>el F</w:t>
            </w:r>
            <w:r>
              <w:rPr>
                <w:rFonts w:ascii="Calibri" w:eastAsia="Calibri" w:hAnsi="Calibri" w:cs="Calibri"/>
                <w:spacing w:val="-1"/>
                <w:sz w:val="22"/>
                <w:szCs w:val="22"/>
              </w:rPr>
              <w:t>un</w:t>
            </w:r>
            <w:r>
              <w:rPr>
                <w:rFonts w:ascii="Calibri" w:eastAsia="Calibri" w:hAnsi="Calibri" w:cs="Calibri"/>
                <w:sz w:val="22"/>
                <w:szCs w:val="22"/>
              </w:rPr>
              <w:t>d</w:t>
            </w:r>
            <w:r w:rsidR="00A15B86">
              <w:rPr>
                <w:rFonts w:ascii="Calibri" w:eastAsia="Calibri" w:hAnsi="Calibri" w:cs="Calibri"/>
                <w:sz w:val="22"/>
                <w:szCs w:val="22"/>
              </w:rPr>
              <w:t xml:space="preserve">, </w:t>
            </w:r>
            <w:r>
              <w:rPr>
                <w:rFonts w:ascii="Calibri" w:eastAsia="Calibri" w:hAnsi="Calibri" w:cs="Calibri"/>
                <w:spacing w:val="-2"/>
                <w:sz w:val="22"/>
                <w:szCs w:val="22"/>
              </w:rPr>
              <w:t>$</w:t>
            </w:r>
            <w:r w:rsidR="00CB2DF3">
              <w:rPr>
                <w:rFonts w:ascii="Calibri" w:eastAsia="Calibri" w:hAnsi="Calibri" w:cs="Calibri"/>
                <w:spacing w:val="-2"/>
                <w:sz w:val="22"/>
                <w:szCs w:val="22"/>
              </w:rPr>
              <w:t xml:space="preserve"> </w:t>
            </w:r>
            <w:r w:rsidR="00C22B94">
              <w:rPr>
                <w:rFonts w:ascii="Calibri" w:eastAsia="Calibri" w:hAnsi="Calibri" w:cs="Calibri"/>
                <w:spacing w:val="-2"/>
                <w:sz w:val="22"/>
                <w:szCs w:val="22"/>
              </w:rPr>
              <w:t>20</w:t>
            </w:r>
            <w:r w:rsidR="00CB2DF3">
              <w:rPr>
                <w:rFonts w:ascii="Calibri" w:eastAsia="Calibri" w:hAnsi="Calibri" w:cs="Calibri"/>
                <w:spacing w:val="-2"/>
                <w:sz w:val="22"/>
                <w:szCs w:val="22"/>
              </w:rPr>
              <w:t>.</w:t>
            </w:r>
            <w:r w:rsidR="00182060">
              <w:rPr>
                <w:rFonts w:ascii="Calibri" w:eastAsia="Calibri" w:hAnsi="Calibri" w:cs="Calibri"/>
                <w:spacing w:val="-2"/>
                <w:sz w:val="22"/>
                <w:szCs w:val="22"/>
              </w:rPr>
              <w:t>0</w:t>
            </w:r>
            <w:r w:rsidR="00CB2DF3">
              <w:rPr>
                <w:rFonts w:ascii="Calibri" w:eastAsia="Calibri" w:hAnsi="Calibri" w:cs="Calibri"/>
                <w:spacing w:val="-2"/>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Faci</w:t>
            </w:r>
            <w:r>
              <w:rPr>
                <w:rFonts w:ascii="Calibri" w:eastAsia="Calibri" w:hAnsi="Calibri" w:cs="Calibri"/>
                <w:spacing w:val="-1"/>
                <w:sz w:val="22"/>
                <w:szCs w:val="22"/>
              </w:rPr>
              <w:t>l</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pacing w:val="-2"/>
                <w:sz w:val="22"/>
                <w:szCs w:val="22"/>
              </w:rPr>
              <w:t>e</w:t>
            </w:r>
            <w:r w:rsidR="00525BA1">
              <w:rPr>
                <w:rFonts w:ascii="Calibri" w:eastAsia="Calibri" w:hAnsi="Calibri" w:cs="Calibri"/>
                <w:spacing w:val="-2"/>
                <w:sz w:val="22"/>
                <w:szCs w:val="22"/>
              </w:rPr>
              <w:t>, $5.00 heat sheet</w:t>
            </w:r>
            <w:r>
              <w:rPr>
                <w:rFonts w:ascii="Calibri" w:eastAsia="Calibri" w:hAnsi="Calibri" w:cs="Calibri"/>
                <w:sz w:val="22"/>
                <w:szCs w:val="22"/>
              </w:rPr>
              <w:t>)</w:t>
            </w:r>
          </w:p>
        </w:tc>
        <w:tc>
          <w:tcPr>
            <w:tcW w:w="1340" w:type="dxa"/>
            <w:tcBorders>
              <w:top w:val="single" w:sz="8" w:space="0" w:color="000000"/>
              <w:left w:val="single" w:sz="8" w:space="0" w:color="000000"/>
              <w:bottom w:val="single" w:sz="8" w:space="0" w:color="000000"/>
              <w:right w:val="single" w:sz="8" w:space="0" w:color="000000"/>
            </w:tcBorders>
          </w:tcPr>
          <w:p w14:paraId="1983D31E" w14:textId="77777777" w:rsidR="007E3651" w:rsidRDefault="007E3651"/>
        </w:tc>
        <w:tc>
          <w:tcPr>
            <w:tcW w:w="2189" w:type="dxa"/>
            <w:tcBorders>
              <w:top w:val="single" w:sz="8" w:space="0" w:color="000000"/>
              <w:left w:val="single" w:sz="8" w:space="0" w:color="000000"/>
              <w:bottom w:val="single" w:sz="8" w:space="0" w:color="000000"/>
              <w:right w:val="single" w:sz="8" w:space="0" w:color="000000"/>
            </w:tcBorders>
          </w:tcPr>
          <w:p w14:paraId="1983D31F" w14:textId="704A9509"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2</w:t>
            </w:r>
            <w:r w:rsidR="00A15B86">
              <w:rPr>
                <w:rFonts w:ascii="Calibri" w:eastAsia="Calibri" w:hAnsi="Calibri" w:cs="Calibri"/>
                <w:spacing w:val="-1"/>
                <w:sz w:val="22"/>
                <w:szCs w:val="22"/>
              </w:rPr>
              <w:t>8</w:t>
            </w:r>
            <w:r w:rsidR="004B0A0C">
              <w:rPr>
                <w:rFonts w:ascii="Calibri" w:eastAsia="Calibri" w:hAnsi="Calibri" w:cs="Calibri"/>
                <w:spacing w:val="-1"/>
                <w:sz w:val="22"/>
                <w:szCs w:val="22"/>
              </w:rPr>
              <w:t>.</w:t>
            </w:r>
            <w:r w:rsidR="00817D8A">
              <w:rPr>
                <w:rFonts w:ascii="Calibri" w:eastAsia="Calibri" w:hAnsi="Calibri" w:cs="Calibri"/>
                <w:spacing w:val="-1"/>
                <w:sz w:val="22"/>
                <w:szCs w:val="22"/>
              </w:rPr>
              <w:t>0</w:t>
            </w:r>
            <w:r w:rsidR="004B0A0C">
              <w:rPr>
                <w:rFonts w:ascii="Calibri" w:eastAsia="Calibri" w:hAnsi="Calibri" w:cs="Calibri"/>
                <w:spacing w:val="-1"/>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w:t>
            </w:r>
          </w:p>
        </w:tc>
        <w:tc>
          <w:tcPr>
            <w:tcW w:w="1411" w:type="dxa"/>
            <w:tcBorders>
              <w:top w:val="single" w:sz="8" w:space="0" w:color="000000"/>
              <w:left w:val="single" w:sz="8" w:space="0" w:color="000000"/>
              <w:bottom w:val="single" w:sz="8" w:space="0" w:color="000000"/>
              <w:right w:val="single" w:sz="8" w:space="0" w:color="000000"/>
            </w:tcBorders>
          </w:tcPr>
          <w:p w14:paraId="1983D320" w14:textId="77777777" w:rsidR="007E3651" w:rsidRDefault="007E3651"/>
        </w:tc>
      </w:tr>
      <w:tr w:rsidR="007E3651" w14:paraId="1983D326" w14:textId="77777777">
        <w:trPr>
          <w:trHeight w:hRule="exact" w:val="384"/>
        </w:trPr>
        <w:tc>
          <w:tcPr>
            <w:tcW w:w="5111" w:type="dxa"/>
            <w:tcBorders>
              <w:top w:val="single" w:sz="8" w:space="0" w:color="000000"/>
              <w:left w:val="single" w:sz="8" w:space="0" w:color="000000"/>
              <w:bottom w:val="single" w:sz="8" w:space="0" w:color="000000"/>
              <w:right w:val="single" w:sz="8" w:space="0" w:color="000000"/>
            </w:tcBorders>
          </w:tcPr>
          <w:p w14:paraId="1983D322" w14:textId="77777777" w:rsidR="007E3651" w:rsidRDefault="007E475C">
            <w:pPr>
              <w:spacing w:line="260" w:lineRule="exact"/>
              <w:ind w:left="-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tal</w:t>
            </w:r>
            <w:r>
              <w:rPr>
                <w:rFonts w:ascii="Calibri" w:eastAsia="Calibri" w:hAnsi="Calibri" w:cs="Calibri"/>
                <w:spacing w:val="49"/>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e</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u</w:t>
            </w:r>
            <w:r>
              <w:rPr>
                <w:rFonts w:ascii="Calibri" w:eastAsia="Calibri" w:hAnsi="Calibri" w:cs="Calibri"/>
                <w:sz w:val="22"/>
                <w:szCs w:val="22"/>
              </w:rPr>
              <w:t>e</w:t>
            </w:r>
          </w:p>
        </w:tc>
        <w:tc>
          <w:tcPr>
            <w:tcW w:w="1340" w:type="dxa"/>
            <w:tcBorders>
              <w:top w:val="single" w:sz="8" w:space="0" w:color="000000"/>
              <w:left w:val="single" w:sz="8" w:space="0" w:color="000000"/>
              <w:bottom w:val="single" w:sz="8" w:space="0" w:color="000000"/>
              <w:right w:val="single" w:sz="8" w:space="0" w:color="000000"/>
            </w:tcBorders>
          </w:tcPr>
          <w:p w14:paraId="1983D323" w14:textId="77777777" w:rsidR="007E3651" w:rsidRDefault="007E3651"/>
        </w:tc>
        <w:tc>
          <w:tcPr>
            <w:tcW w:w="2189" w:type="dxa"/>
            <w:tcBorders>
              <w:top w:val="single" w:sz="8" w:space="0" w:color="000000"/>
              <w:left w:val="single" w:sz="8" w:space="0" w:color="000000"/>
              <w:bottom w:val="single" w:sz="8" w:space="0" w:color="000000"/>
              <w:right w:val="single" w:sz="8" w:space="0" w:color="000000"/>
            </w:tcBorders>
          </w:tcPr>
          <w:p w14:paraId="1983D324" w14:textId="77777777" w:rsidR="007E3651" w:rsidRDefault="007E3651"/>
        </w:tc>
        <w:tc>
          <w:tcPr>
            <w:tcW w:w="1411" w:type="dxa"/>
            <w:tcBorders>
              <w:top w:val="single" w:sz="8" w:space="0" w:color="000000"/>
              <w:left w:val="single" w:sz="8" w:space="0" w:color="000000"/>
              <w:bottom w:val="single" w:sz="8" w:space="0" w:color="000000"/>
              <w:right w:val="single" w:sz="8" w:space="0" w:color="000000"/>
            </w:tcBorders>
          </w:tcPr>
          <w:p w14:paraId="1983D325" w14:textId="77777777" w:rsidR="007E3651" w:rsidRDefault="007E3651"/>
        </w:tc>
      </w:tr>
    </w:tbl>
    <w:p w14:paraId="1983D327" w14:textId="77777777" w:rsidR="007E3651" w:rsidRDefault="007E3651">
      <w:pPr>
        <w:spacing w:before="20" w:line="260" w:lineRule="exact"/>
        <w:rPr>
          <w:sz w:val="26"/>
          <w:szCs w:val="26"/>
        </w:rPr>
      </w:pPr>
    </w:p>
    <w:p w14:paraId="1983D328" w14:textId="77777777" w:rsidR="007E3651" w:rsidRDefault="007E475C">
      <w:pPr>
        <w:spacing w:before="12"/>
        <w:ind w:left="100"/>
        <w:rPr>
          <w:rFonts w:ascii="Calibri" w:eastAsia="Calibri" w:hAnsi="Calibri" w:cs="Calibri"/>
          <w:sz w:val="22"/>
          <w:szCs w:val="22"/>
        </w:rPr>
      </w:pPr>
      <w:r>
        <w:rPr>
          <w:rFonts w:ascii="Calibri" w:eastAsia="Calibri" w:hAnsi="Calibri" w:cs="Calibri"/>
          <w:sz w:val="22"/>
          <w:szCs w:val="22"/>
          <w:u w:val="single" w:color="000000"/>
        </w:rPr>
        <w:t>Wai</w:t>
      </w:r>
      <w:r>
        <w:rPr>
          <w:rFonts w:ascii="Calibri" w:eastAsia="Calibri" w:hAnsi="Calibri" w:cs="Calibri"/>
          <w:spacing w:val="1"/>
          <w:sz w:val="22"/>
          <w:szCs w:val="22"/>
          <w:u w:val="single" w:color="000000"/>
        </w:rPr>
        <w:t>v</w:t>
      </w:r>
      <w:r>
        <w:rPr>
          <w:rFonts w:ascii="Calibri" w:eastAsia="Calibri" w:hAnsi="Calibri" w:cs="Calibri"/>
          <w:spacing w:val="-2"/>
          <w:sz w:val="22"/>
          <w:szCs w:val="22"/>
          <w:u w:val="single" w:color="000000"/>
        </w:rPr>
        <w:t>e</w:t>
      </w:r>
      <w:r>
        <w:rPr>
          <w:rFonts w:ascii="Calibri" w:eastAsia="Calibri" w:hAnsi="Calibri" w:cs="Calibri"/>
          <w:sz w:val="22"/>
          <w:szCs w:val="22"/>
          <w:u w:val="single" w:color="000000"/>
        </w:rPr>
        <w:t>r, Ack</w:t>
      </w:r>
      <w:r>
        <w:rPr>
          <w:rFonts w:ascii="Calibri" w:eastAsia="Calibri" w:hAnsi="Calibri" w:cs="Calibri"/>
          <w:spacing w:val="-3"/>
          <w:sz w:val="22"/>
          <w:szCs w:val="22"/>
          <w:u w:val="single" w:color="000000"/>
        </w:rPr>
        <w:t>n</w:t>
      </w:r>
      <w:r>
        <w:rPr>
          <w:rFonts w:ascii="Calibri" w:eastAsia="Calibri" w:hAnsi="Calibri" w:cs="Calibri"/>
          <w:spacing w:val="1"/>
          <w:sz w:val="22"/>
          <w:szCs w:val="22"/>
          <w:u w:val="single" w:color="000000"/>
        </w:rPr>
        <w:t>o</w:t>
      </w:r>
      <w:r>
        <w:rPr>
          <w:rFonts w:ascii="Calibri" w:eastAsia="Calibri" w:hAnsi="Calibri" w:cs="Calibri"/>
          <w:sz w:val="22"/>
          <w:szCs w:val="22"/>
          <w:u w:val="single" w:color="000000"/>
        </w:rPr>
        <w:t>w</w:t>
      </w:r>
      <w:r>
        <w:rPr>
          <w:rFonts w:ascii="Calibri" w:eastAsia="Calibri" w:hAnsi="Calibri" w:cs="Calibri"/>
          <w:spacing w:val="-2"/>
          <w:sz w:val="22"/>
          <w:szCs w:val="22"/>
          <w:u w:val="single" w:color="000000"/>
        </w:rPr>
        <w:t>l</w:t>
      </w:r>
      <w:r>
        <w:rPr>
          <w:rFonts w:ascii="Calibri" w:eastAsia="Calibri" w:hAnsi="Calibri" w:cs="Calibri"/>
          <w:sz w:val="22"/>
          <w:szCs w:val="22"/>
          <w:u w:val="single" w:color="000000"/>
        </w:rPr>
        <w:t>ed</w:t>
      </w:r>
      <w:r>
        <w:rPr>
          <w:rFonts w:ascii="Calibri" w:eastAsia="Calibri" w:hAnsi="Calibri" w:cs="Calibri"/>
          <w:spacing w:val="-1"/>
          <w:sz w:val="22"/>
          <w:szCs w:val="22"/>
          <w:u w:val="single" w:color="000000"/>
        </w:rPr>
        <w:t>g</w:t>
      </w:r>
      <w:r>
        <w:rPr>
          <w:rFonts w:ascii="Calibri" w:eastAsia="Calibri" w:hAnsi="Calibri" w:cs="Calibri"/>
          <w:spacing w:val="-2"/>
          <w:sz w:val="22"/>
          <w:szCs w:val="22"/>
          <w:u w:val="single" w:color="000000"/>
        </w:rPr>
        <w:t>e</w:t>
      </w:r>
      <w:r>
        <w:rPr>
          <w:rFonts w:ascii="Calibri" w:eastAsia="Calibri" w:hAnsi="Calibri" w:cs="Calibri"/>
          <w:spacing w:val="1"/>
          <w:sz w:val="22"/>
          <w:szCs w:val="22"/>
          <w:u w:val="single" w:color="000000"/>
        </w:rPr>
        <w:t>m</w:t>
      </w:r>
      <w:r>
        <w:rPr>
          <w:rFonts w:ascii="Calibri" w:eastAsia="Calibri" w:hAnsi="Calibri" w:cs="Calibri"/>
          <w:sz w:val="22"/>
          <w:szCs w:val="22"/>
          <w:u w:val="single" w:color="000000"/>
        </w:rPr>
        <w:t>ent</w:t>
      </w:r>
      <w:r>
        <w:rPr>
          <w:rFonts w:ascii="Calibri" w:eastAsia="Calibri" w:hAnsi="Calibri" w:cs="Calibri"/>
          <w:spacing w:val="-2"/>
          <w:sz w:val="22"/>
          <w:szCs w:val="22"/>
          <w:u w:val="single" w:color="000000"/>
        </w:rPr>
        <w:t xml:space="preserve"> </w:t>
      </w:r>
      <w:r>
        <w:rPr>
          <w:rFonts w:ascii="Calibri" w:eastAsia="Calibri" w:hAnsi="Calibri" w:cs="Calibri"/>
          <w:sz w:val="22"/>
          <w:szCs w:val="22"/>
          <w:u w:val="single" w:color="000000"/>
        </w:rPr>
        <w:t>and</w:t>
      </w:r>
      <w:r>
        <w:rPr>
          <w:rFonts w:ascii="Calibri" w:eastAsia="Calibri" w:hAnsi="Calibri" w:cs="Calibri"/>
          <w:spacing w:val="-1"/>
          <w:sz w:val="22"/>
          <w:szCs w:val="22"/>
          <w:u w:val="single" w:color="000000"/>
        </w:rPr>
        <w:t xml:space="preserve"> </w:t>
      </w:r>
      <w:r>
        <w:rPr>
          <w:rFonts w:ascii="Calibri" w:eastAsia="Calibri" w:hAnsi="Calibri" w:cs="Calibri"/>
          <w:spacing w:val="1"/>
          <w:sz w:val="22"/>
          <w:szCs w:val="22"/>
          <w:u w:val="single" w:color="000000"/>
        </w:rPr>
        <w:t>L</w:t>
      </w:r>
      <w:r>
        <w:rPr>
          <w:rFonts w:ascii="Calibri" w:eastAsia="Calibri" w:hAnsi="Calibri" w:cs="Calibri"/>
          <w:sz w:val="22"/>
          <w:szCs w:val="22"/>
          <w:u w:val="single" w:color="000000"/>
        </w:rPr>
        <w:t>ia</w:t>
      </w:r>
      <w:r>
        <w:rPr>
          <w:rFonts w:ascii="Calibri" w:eastAsia="Calibri" w:hAnsi="Calibri" w:cs="Calibri"/>
          <w:spacing w:val="-1"/>
          <w:sz w:val="22"/>
          <w:szCs w:val="22"/>
          <w:u w:val="single" w:color="000000"/>
        </w:rPr>
        <w:t>b</w:t>
      </w:r>
      <w:r>
        <w:rPr>
          <w:rFonts w:ascii="Calibri" w:eastAsia="Calibri" w:hAnsi="Calibri" w:cs="Calibri"/>
          <w:sz w:val="22"/>
          <w:szCs w:val="22"/>
          <w:u w:val="single" w:color="000000"/>
        </w:rPr>
        <w:t>ility</w:t>
      </w:r>
      <w:r>
        <w:rPr>
          <w:rFonts w:ascii="Calibri" w:eastAsia="Calibri" w:hAnsi="Calibri" w:cs="Calibri"/>
          <w:spacing w:val="-1"/>
          <w:sz w:val="22"/>
          <w:szCs w:val="22"/>
          <w:u w:val="single" w:color="000000"/>
        </w:rPr>
        <w:t xml:space="preserve"> </w:t>
      </w:r>
      <w:r>
        <w:rPr>
          <w:rFonts w:ascii="Calibri" w:eastAsia="Calibri" w:hAnsi="Calibri" w:cs="Calibri"/>
          <w:sz w:val="22"/>
          <w:szCs w:val="22"/>
          <w:u w:val="single" w:color="000000"/>
        </w:rPr>
        <w:t>R</w:t>
      </w:r>
      <w:r>
        <w:rPr>
          <w:rFonts w:ascii="Calibri" w:eastAsia="Calibri" w:hAnsi="Calibri" w:cs="Calibri"/>
          <w:spacing w:val="1"/>
          <w:sz w:val="22"/>
          <w:szCs w:val="22"/>
          <w:u w:val="single" w:color="000000"/>
        </w:rPr>
        <w:t>e</w:t>
      </w:r>
      <w:r>
        <w:rPr>
          <w:rFonts w:ascii="Calibri" w:eastAsia="Calibri" w:hAnsi="Calibri" w:cs="Calibri"/>
          <w:spacing w:val="-3"/>
          <w:sz w:val="22"/>
          <w:szCs w:val="22"/>
          <w:u w:val="single" w:color="000000"/>
        </w:rPr>
        <w:t>l</w:t>
      </w:r>
      <w:r>
        <w:rPr>
          <w:rFonts w:ascii="Calibri" w:eastAsia="Calibri" w:hAnsi="Calibri" w:cs="Calibri"/>
          <w:sz w:val="22"/>
          <w:szCs w:val="22"/>
          <w:u w:val="single" w:color="000000"/>
        </w:rPr>
        <w:t>eas</w:t>
      </w:r>
      <w:r>
        <w:rPr>
          <w:rFonts w:ascii="Calibri" w:eastAsia="Calibri" w:hAnsi="Calibri" w:cs="Calibri"/>
          <w:spacing w:val="-1"/>
          <w:sz w:val="22"/>
          <w:szCs w:val="22"/>
          <w:u w:val="single" w:color="000000"/>
        </w:rPr>
        <w:t>e</w:t>
      </w:r>
      <w:r>
        <w:rPr>
          <w:rFonts w:ascii="Calibri" w:eastAsia="Calibri" w:hAnsi="Calibri" w:cs="Calibri"/>
          <w:sz w:val="22"/>
          <w:szCs w:val="22"/>
          <w:u w:val="single" w:color="000000"/>
        </w:rPr>
        <w:t xml:space="preserve">: </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ersi</w:t>
      </w:r>
      <w:r>
        <w:rPr>
          <w:rFonts w:ascii="Calibri" w:eastAsia="Calibri" w:hAnsi="Calibri" w:cs="Calibri"/>
          <w:spacing w:val="-1"/>
          <w:sz w:val="22"/>
          <w:szCs w:val="22"/>
        </w:rPr>
        <w:t>gn</w:t>
      </w:r>
      <w:r>
        <w:rPr>
          <w:rFonts w:ascii="Calibri" w:eastAsia="Calibri" w:hAnsi="Calibri" w:cs="Calibri"/>
          <w:sz w:val="22"/>
          <w:szCs w:val="22"/>
        </w:rPr>
        <w:t xml:space="preserve">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m</w:t>
      </w:r>
    </w:p>
    <w:p w14:paraId="1983D329" w14:textId="77777777" w:rsidR="007E3651" w:rsidRDefault="007E475C">
      <w:pPr>
        <w:spacing w:before="41" w:line="276" w:lineRule="auto"/>
        <w:ind w:left="100" w:right="323"/>
        <w:rPr>
          <w:rFonts w:ascii="Calibri" w:eastAsia="Calibri" w:hAnsi="Calibri" w:cs="Calibri"/>
          <w:sz w:val="22"/>
          <w:szCs w:val="22"/>
        </w:rPr>
      </w:pPr>
      <w:r>
        <w:rPr>
          <w:rFonts w:ascii="Calibri" w:eastAsia="Calibri" w:hAnsi="Calibri" w:cs="Calibri"/>
          <w:sz w:val="22"/>
          <w:szCs w:val="22"/>
        </w:rPr>
        <w:t>rep</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eri</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4"/>
          <w:sz w:val="22"/>
          <w:szCs w:val="22"/>
        </w:rPr>
        <w:t xml:space="preserve"> </w:t>
      </w:r>
      <w:r>
        <w:rPr>
          <w:rFonts w:ascii="Calibri" w:eastAsia="Calibri" w:hAnsi="Calibri" w:cs="Calibri"/>
          <w:sz w:val="22"/>
          <w:szCs w:val="22"/>
        </w:rPr>
        <w:t>all s</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ac</w:t>
      </w:r>
      <w:r>
        <w:rPr>
          <w:rFonts w:ascii="Calibri" w:eastAsia="Calibri" w:hAnsi="Calibri" w:cs="Calibri"/>
          <w:spacing w:val="-3"/>
          <w:sz w:val="22"/>
          <w:szCs w:val="22"/>
        </w:rPr>
        <w:t>h</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isted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enc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z w:val="22"/>
          <w:szCs w:val="22"/>
        </w:rPr>
        <w:t>entry</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reg</w:t>
      </w:r>
      <w:r>
        <w:rPr>
          <w:rFonts w:ascii="Calibri" w:eastAsia="Calibri" w:hAnsi="Calibri" w:cs="Calibri"/>
          <w:spacing w:val="-1"/>
          <w:sz w:val="22"/>
          <w:szCs w:val="22"/>
        </w:rPr>
        <w:t>i</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ed with</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S</w:t>
      </w:r>
      <w:r>
        <w:rPr>
          <w:rFonts w:ascii="Calibri" w:eastAsia="Calibri" w:hAnsi="Calibri" w:cs="Calibri"/>
          <w:sz w:val="22"/>
          <w:szCs w:val="22"/>
        </w:rPr>
        <w:t xml:space="preserve">A </w:t>
      </w:r>
      <w:r>
        <w:rPr>
          <w:rFonts w:ascii="Calibri" w:eastAsia="Calibri" w:hAnsi="Calibri" w:cs="Calibri"/>
          <w:spacing w:val="-3"/>
          <w:sz w:val="22"/>
          <w:szCs w:val="22"/>
        </w:rPr>
        <w:t>S</w:t>
      </w:r>
      <w:r>
        <w:rPr>
          <w:rFonts w:ascii="Calibri" w:eastAsia="Calibri" w:hAnsi="Calibri" w:cs="Calibri"/>
          <w:sz w:val="22"/>
          <w:szCs w:val="22"/>
        </w:rPr>
        <w:t>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I ackn</w:t>
      </w:r>
      <w:r>
        <w:rPr>
          <w:rFonts w:ascii="Calibri" w:eastAsia="Calibri" w:hAnsi="Calibri" w:cs="Calibri"/>
          <w:spacing w:val="-2"/>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that I </w:t>
      </w:r>
      <w:r>
        <w:rPr>
          <w:rFonts w:ascii="Calibri" w:eastAsia="Calibri" w:hAnsi="Calibri" w:cs="Calibri"/>
          <w:spacing w:val="-2"/>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iliar</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a</w:t>
      </w:r>
      <w:r>
        <w:rPr>
          <w:rFonts w:ascii="Calibri" w:eastAsia="Calibri" w:hAnsi="Calibri" w:cs="Calibri"/>
          <w:sz w:val="22"/>
          <w:szCs w:val="22"/>
        </w:rPr>
        <w:t>f</w:t>
      </w:r>
      <w:r>
        <w:rPr>
          <w:rFonts w:ascii="Calibri" w:eastAsia="Calibri" w:hAnsi="Calibri" w:cs="Calibri"/>
          <w:spacing w:val="-2"/>
          <w:sz w:val="22"/>
          <w:szCs w:val="22"/>
        </w:rPr>
        <w:t>e</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Ru</w:t>
      </w:r>
      <w:r>
        <w:rPr>
          <w:rFonts w:ascii="Calibri" w:eastAsia="Calibri" w:hAnsi="Calibri" w:cs="Calibri"/>
          <w:spacing w:val="-1"/>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3"/>
          <w:sz w:val="22"/>
          <w:szCs w:val="22"/>
        </w:rPr>
        <w:t>U</w:t>
      </w:r>
      <w:r>
        <w:rPr>
          <w:rFonts w:ascii="Calibri" w:eastAsia="Calibri" w:hAnsi="Calibri" w:cs="Calibri"/>
          <w:sz w:val="22"/>
          <w:szCs w:val="22"/>
        </w:rPr>
        <w:t>SA</w:t>
      </w:r>
      <w:r>
        <w:rPr>
          <w:rFonts w:ascii="Calibri" w:eastAsia="Calibri" w:hAnsi="Calibri" w:cs="Calibri"/>
          <w:spacing w:val="-1"/>
          <w:sz w:val="22"/>
          <w:szCs w:val="22"/>
        </w:rPr>
        <w:t xml:space="preserve"> </w:t>
      </w:r>
      <w:r>
        <w:rPr>
          <w:rFonts w:ascii="Calibri" w:eastAsia="Calibri" w:hAnsi="Calibri" w:cs="Calibri"/>
          <w:sz w:val="22"/>
          <w:szCs w:val="22"/>
        </w:rPr>
        <w:t>Sw</w:t>
      </w:r>
      <w:r>
        <w:rPr>
          <w:rFonts w:ascii="Calibri" w:eastAsia="Calibri" w:hAnsi="Calibri" w:cs="Calibri"/>
          <w:spacing w:val="-2"/>
          <w:sz w:val="22"/>
          <w:szCs w:val="22"/>
        </w:rPr>
        <w:t>i</w:t>
      </w:r>
      <w:r>
        <w:rPr>
          <w:rFonts w:ascii="Calibri" w:eastAsia="Calibri" w:hAnsi="Calibri" w:cs="Calibri"/>
          <w:spacing w:val="1"/>
          <w:sz w:val="22"/>
          <w:szCs w:val="22"/>
        </w:rPr>
        <w:t>mm</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rth Ca</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a Sw</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c. reg</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2"/>
          <w:sz w:val="22"/>
          <w:szCs w:val="22"/>
        </w:rPr>
        <w:t>m</w:t>
      </w:r>
      <w:r>
        <w:rPr>
          <w:rFonts w:ascii="Calibri" w:eastAsia="Calibri" w:hAnsi="Calibri" w:cs="Calibri"/>
          <w:sz w:val="22"/>
          <w:szCs w:val="22"/>
        </w:rPr>
        <w:t>-</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c</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res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saf</w:t>
      </w:r>
      <w:r>
        <w:rPr>
          <w:rFonts w:ascii="Calibri" w:eastAsia="Calibri" w:hAnsi="Calibri" w:cs="Calibri"/>
          <w:spacing w:val="-2"/>
          <w:sz w:val="22"/>
          <w:szCs w:val="22"/>
        </w:rPr>
        <w:t>e</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I shall</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y swi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 xml:space="preserve">rs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 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TAC</w:t>
      </w:r>
      <w:r>
        <w:rPr>
          <w:rFonts w:ascii="Calibri" w:eastAsia="Calibri" w:hAnsi="Calibri" w:cs="Calibri"/>
          <w:spacing w:val="-4"/>
          <w:sz w:val="22"/>
          <w:szCs w:val="22"/>
        </w:rPr>
        <w:t xml:space="preserve"> </w:t>
      </w:r>
      <w:r>
        <w:rPr>
          <w:rFonts w:ascii="Calibri" w:eastAsia="Calibri" w:hAnsi="Calibri" w:cs="Calibri"/>
          <w:sz w:val="22"/>
          <w:szCs w:val="22"/>
        </w:rPr>
        <w:t>Titans, Tri</w:t>
      </w:r>
      <w:r>
        <w:rPr>
          <w:rFonts w:ascii="Calibri" w:eastAsia="Calibri" w:hAnsi="Calibri" w:cs="Calibri"/>
          <w:spacing w:val="-1"/>
          <w:sz w:val="22"/>
          <w:szCs w:val="22"/>
        </w:rPr>
        <w:t>ang</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qu</w:t>
      </w:r>
      <w:r>
        <w:rPr>
          <w:rFonts w:ascii="Calibri" w:eastAsia="Calibri" w:hAnsi="Calibri" w:cs="Calibri"/>
          <w:sz w:val="22"/>
          <w:szCs w:val="22"/>
        </w:rPr>
        <w:t xml:space="preserve">atic </w:t>
      </w:r>
      <w:r>
        <w:rPr>
          <w:rFonts w:ascii="Calibri" w:eastAsia="Calibri" w:hAnsi="Calibri" w:cs="Calibri"/>
          <w:spacing w:val="-2"/>
          <w:sz w:val="22"/>
          <w:szCs w:val="22"/>
        </w:rPr>
        <w:t>Ce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th</w:t>
      </w:r>
      <w:r>
        <w:rPr>
          <w:rFonts w:ascii="Calibri" w:eastAsia="Calibri" w:hAnsi="Calibri" w:cs="Calibri"/>
          <w:spacing w:val="4"/>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a Sw</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c.,</w:t>
      </w:r>
    </w:p>
    <w:p w14:paraId="1983D32A" w14:textId="77777777" w:rsidR="007E3651" w:rsidRDefault="007E475C">
      <w:pPr>
        <w:spacing w:before="8" w:line="276" w:lineRule="auto"/>
        <w:ind w:left="100" w:right="95"/>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USA</w:t>
      </w:r>
      <w:r>
        <w:rPr>
          <w:rFonts w:ascii="Calibri" w:eastAsia="Calibri" w:hAnsi="Calibri" w:cs="Calibri"/>
          <w:spacing w:val="-1"/>
          <w:sz w:val="22"/>
          <w:szCs w:val="22"/>
        </w:rPr>
        <w:t xml:space="preserve"> </w:t>
      </w:r>
      <w:r>
        <w:rPr>
          <w:rFonts w:ascii="Calibri" w:eastAsia="Calibri" w:hAnsi="Calibri" w:cs="Calibri"/>
          <w:sz w:val="22"/>
          <w:szCs w:val="22"/>
        </w:rPr>
        <w:t>Swi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eir a</w:t>
      </w:r>
      <w:r>
        <w:rPr>
          <w:rFonts w:ascii="Calibri" w:eastAsia="Calibri" w:hAnsi="Calibri" w:cs="Calibri"/>
          <w:spacing w:val="-1"/>
          <w:sz w:val="22"/>
          <w:szCs w:val="22"/>
        </w:rPr>
        <w:t>g</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s shall</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held</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harmless</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proofErr w:type="gramStart"/>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all</w:t>
      </w:r>
      <w:proofErr w:type="gramEnd"/>
      <w:r>
        <w:rPr>
          <w:rFonts w:ascii="Calibri" w:eastAsia="Calibri" w:hAnsi="Calibri" w:cs="Calibri"/>
          <w:sz w:val="22"/>
          <w:szCs w:val="22"/>
        </w:rPr>
        <w:t xml:space="preserve"> lia</w:t>
      </w:r>
      <w:r>
        <w:rPr>
          <w:rFonts w:ascii="Calibri" w:eastAsia="Calibri" w:hAnsi="Calibri" w:cs="Calibri"/>
          <w:spacing w:val="-1"/>
          <w:sz w:val="22"/>
          <w:szCs w:val="22"/>
        </w:rPr>
        <w:t>b</w:t>
      </w:r>
      <w:r>
        <w:rPr>
          <w:rFonts w:ascii="Calibri" w:eastAsia="Calibri" w:hAnsi="Calibri" w:cs="Calibri"/>
          <w:sz w:val="22"/>
          <w:szCs w:val="22"/>
        </w:rPr>
        <w:t xml:space="preserve">ilities </w:t>
      </w:r>
      <w:r>
        <w:rPr>
          <w:rFonts w:ascii="Calibri" w:eastAsia="Calibri" w:hAnsi="Calibri" w:cs="Calibri"/>
          <w:spacing w:val="1"/>
          <w:sz w:val="22"/>
          <w:szCs w:val="22"/>
        </w:rPr>
        <w:t>o</w:t>
      </w:r>
      <w:r>
        <w:rPr>
          <w:rFonts w:ascii="Calibri" w:eastAsia="Calibri" w:hAnsi="Calibri" w:cs="Calibri"/>
          <w:sz w:val="22"/>
          <w:szCs w:val="22"/>
        </w:rPr>
        <w:t>r cla</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d</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s aris</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rea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il</w:t>
      </w:r>
      <w:r>
        <w:rPr>
          <w:rFonts w:ascii="Calibri" w:eastAsia="Calibri" w:hAnsi="Calibri" w:cs="Calibri"/>
          <w:spacing w:val="-1"/>
          <w:sz w:val="22"/>
          <w:szCs w:val="22"/>
        </w:rPr>
        <w:t>ln</w:t>
      </w:r>
      <w:r>
        <w:rPr>
          <w:rFonts w:ascii="Calibri" w:eastAsia="Calibri" w:hAnsi="Calibri" w:cs="Calibri"/>
          <w:sz w:val="22"/>
          <w:szCs w:val="22"/>
        </w:rPr>
        <w:t>ess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inj</w:t>
      </w:r>
      <w:r>
        <w:rPr>
          <w:rFonts w:ascii="Calibri" w:eastAsia="Calibri" w:hAnsi="Calibri" w:cs="Calibri"/>
          <w:spacing w:val="-1"/>
          <w:sz w:val="22"/>
          <w:szCs w:val="22"/>
        </w:rPr>
        <w:t>u</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ndu</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 I</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ackn</w:t>
      </w:r>
      <w:r>
        <w:rPr>
          <w:rFonts w:ascii="Calibri" w:eastAsia="Calibri" w:hAnsi="Calibri" w:cs="Calibri"/>
          <w:spacing w:val="-2"/>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 that by</w:t>
      </w:r>
      <w:r>
        <w:rPr>
          <w:rFonts w:ascii="Calibri" w:eastAsia="Calibri" w:hAnsi="Calibri" w:cs="Calibri"/>
          <w:spacing w:val="-1"/>
          <w:sz w:val="22"/>
          <w:szCs w:val="22"/>
        </w:rPr>
        <w:t xml:space="preserve"> </w:t>
      </w:r>
      <w:r>
        <w:rPr>
          <w:rFonts w:ascii="Calibri" w:eastAsia="Calibri" w:hAnsi="Calibri" w:cs="Calibri"/>
          <w:sz w:val="22"/>
          <w:szCs w:val="22"/>
        </w:rPr>
        <w:t>entering</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 am</w:t>
      </w:r>
      <w:r>
        <w:rPr>
          <w:rFonts w:ascii="Calibri" w:eastAsia="Calibri" w:hAnsi="Calibri" w:cs="Calibri"/>
          <w:spacing w:val="1"/>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an</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all</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w:t>
      </w:r>
      <w:r>
        <w:rPr>
          <w:rFonts w:ascii="Calibri" w:eastAsia="Calibri" w:hAnsi="Calibri" w:cs="Calibri"/>
          <w:sz w:val="22"/>
          <w:szCs w:val="22"/>
        </w:rPr>
        <w:t>s s</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ub</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shed</w:t>
      </w:r>
      <w:r>
        <w:rPr>
          <w:rFonts w:ascii="Calibri" w:eastAsia="Calibri" w:hAnsi="Calibri" w:cs="Calibri"/>
          <w:spacing w:val="-1"/>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n the inter</w:t>
      </w:r>
      <w:r>
        <w:rPr>
          <w:rFonts w:ascii="Calibri" w:eastAsia="Calibri" w:hAnsi="Calibri" w:cs="Calibri"/>
          <w:spacing w:val="-3"/>
          <w:sz w:val="22"/>
          <w:szCs w:val="22"/>
        </w:rPr>
        <w:t>n</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ch S</w:t>
      </w:r>
      <w:r>
        <w:rPr>
          <w:rFonts w:ascii="Calibri" w:eastAsia="Calibri" w:hAnsi="Calibri" w:cs="Calibri"/>
          <w:spacing w:val="-2"/>
          <w:sz w:val="22"/>
          <w:szCs w:val="22"/>
        </w:rPr>
        <w:t>h</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esult</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2"/>
          <w:sz w:val="22"/>
          <w:szCs w:val="22"/>
        </w:rPr>
        <w:t>a</w:t>
      </w:r>
      <w:r>
        <w:rPr>
          <w:rFonts w:ascii="Calibri" w:eastAsia="Calibri" w:hAnsi="Calibri" w:cs="Calibri"/>
          <w:sz w:val="22"/>
          <w:szCs w:val="22"/>
        </w:rPr>
        <w:t>ss</w:t>
      </w:r>
      <w:r>
        <w:rPr>
          <w:rFonts w:ascii="Calibri" w:eastAsia="Calibri" w:hAnsi="Calibri" w:cs="Calibri"/>
          <w:spacing w:val="1"/>
          <w:sz w:val="22"/>
          <w:szCs w:val="22"/>
        </w:rPr>
        <w:t>o</w:t>
      </w:r>
      <w:r>
        <w:rPr>
          <w:rFonts w:ascii="Calibri" w:eastAsia="Calibri" w:hAnsi="Calibri" w:cs="Calibri"/>
          <w:sz w:val="22"/>
          <w:szCs w:val="22"/>
        </w:rPr>
        <w:t>ci</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 the</w:t>
      </w:r>
      <w:r>
        <w:rPr>
          <w:rFonts w:ascii="Calibri" w:eastAsia="Calibri" w:hAnsi="Calibri" w:cs="Calibri"/>
          <w:spacing w:val="-2"/>
          <w:sz w:val="22"/>
          <w:szCs w:val="22"/>
        </w:rPr>
        <w:t xml:space="preserve"> </w:t>
      </w:r>
      <w:r>
        <w:rPr>
          <w:rFonts w:ascii="Calibri" w:eastAsia="Calibri" w:hAnsi="Calibri" w:cs="Calibri"/>
          <w:sz w:val="22"/>
          <w:szCs w:val="22"/>
        </w:rPr>
        <w:t>ru</w:t>
      </w:r>
      <w:r>
        <w:rPr>
          <w:rFonts w:ascii="Calibri" w:eastAsia="Calibri" w:hAnsi="Calibri" w:cs="Calibri"/>
          <w:spacing w:val="-1"/>
          <w:sz w:val="22"/>
          <w:szCs w:val="22"/>
        </w:rPr>
        <w:t>nn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proofErr w:type="gramStart"/>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proofErr w:type="gramEnd"/>
    </w:p>
    <w:p w14:paraId="1983D32B" w14:textId="77777777" w:rsidR="007E3651" w:rsidRDefault="007E475C">
      <w:pPr>
        <w:spacing w:before="8"/>
        <w:ind w:left="100"/>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t>
      </w:r>
    </w:p>
    <w:p w14:paraId="1983D32C" w14:textId="77777777" w:rsidR="007E3651" w:rsidRDefault="007E3651">
      <w:pPr>
        <w:spacing w:line="200" w:lineRule="exact"/>
      </w:pPr>
    </w:p>
    <w:p w14:paraId="1983D32D" w14:textId="77777777" w:rsidR="007E3651" w:rsidRDefault="007E3651">
      <w:pPr>
        <w:spacing w:line="200" w:lineRule="exact"/>
      </w:pPr>
    </w:p>
    <w:p w14:paraId="1983D32E" w14:textId="77777777" w:rsidR="007E3651" w:rsidRDefault="007E3651">
      <w:pPr>
        <w:spacing w:before="18" w:line="240" w:lineRule="exact"/>
        <w:rPr>
          <w:sz w:val="24"/>
          <w:szCs w:val="24"/>
        </w:rPr>
      </w:pPr>
    </w:p>
    <w:p w14:paraId="1983D32F" w14:textId="77777777" w:rsidR="007E3651" w:rsidRDefault="001D0491">
      <w:pPr>
        <w:spacing w:line="551" w:lineRule="auto"/>
        <w:ind w:left="100" w:right="3846"/>
        <w:rPr>
          <w:rFonts w:ascii="Calibri" w:eastAsia="Calibri" w:hAnsi="Calibri" w:cs="Calibri"/>
          <w:sz w:val="22"/>
          <w:szCs w:val="22"/>
        </w:rPr>
      </w:pPr>
      <w:r>
        <w:rPr>
          <w:noProof/>
        </w:rPr>
        <w:pict w14:anchorId="1983D335">
          <v:group id="_x0000_s2052" alt="" style="position:absolute;left:0;text-align:left;margin-left:1in;margin-top:37.3pt;width:465.7pt;height:0;z-index:-1197;mso-position-horizontal-relative:page" coordorigin="1440,746" coordsize="9314,0">
            <v:shape id="_x0000_s2053" alt="" style="position:absolute;left:1440;top:746;width:9314;height:0" coordorigin="1440,746" coordsize="9314,0" path="m1440,746r9314,e" filled="f" strokeweight=".25244mm">
              <v:path arrowok="t"/>
            </v:shape>
            <w10:wrap anchorx="page"/>
          </v:group>
        </w:pict>
      </w:r>
      <w:r>
        <w:rPr>
          <w:noProof/>
        </w:rPr>
        <w:pict w14:anchorId="1983D336">
          <v:group id="_x0000_s2050" alt="" style="position:absolute;left:0;text-align:left;margin-left:1in;margin-top:1.35pt;width:465.7pt;height:0;z-index:-1196;mso-position-horizontal-relative:page" coordorigin="1440,27" coordsize="9314,0">
            <v:shape id="_x0000_s2051" alt="" style="position:absolute;left:1440;top:27;width:9314;height:0" coordorigin="1440,27" coordsize="9314,0" path="m1440,27r9314,e" filled="f" strokeweight=".25244mm">
              <v:path arrowok="t"/>
            </v:shape>
            <w10:wrap anchorx="page"/>
          </v:group>
        </w:pict>
      </w:r>
      <w:r w:rsidR="007E475C">
        <w:rPr>
          <w:rFonts w:ascii="Calibri" w:eastAsia="Calibri" w:hAnsi="Calibri" w:cs="Calibri"/>
          <w:sz w:val="22"/>
          <w:szCs w:val="22"/>
        </w:rPr>
        <w:t>S</w:t>
      </w:r>
      <w:r w:rsidR="007E475C">
        <w:rPr>
          <w:rFonts w:ascii="Calibri" w:eastAsia="Calibri" w:hAnsi="Calibri" w:cs="Calibri"/>
          <w:spacing w:val="-1"/>
          <w:sz w:val="22"/>
          <w:szCs w:val="22"/>
        </w:rPr>
        <w:t>ign</w:t>
      </w:r>
      <w:r w:rsidR="007E475C">
        <w:rPr>
          <w:rFonts w:ascii="Calibri" w:eastAsia="Calibri" w:hAnsi="Calibri" w:cs="Calibri"/>
          <w:sz w:val="22"/>
          <w:szCs w:val="22"/>
        </w:rPr>
        <w:t>atu</w:t>
      </w:r>
      <w:r w:rsidR="007E475C">
        <w:rPr>
          <w:rFonts w:ascii="Calibri" w:eastAsia="Calibri" w:hAnsi="Calibri" w:cs="Calibri"/>
          <w:spacing w:val="-1"/>
          <w:sz w:val="22"/>
          <w:szCs w:val="22"/>
        </w:rPr>
        <w:t>r</w:t>
      </w:r>
      <w:r w:rsidR="007E475C">
        <w:rPr>
          <w:rFonts w:ascii="Calibri" w:eastAsia="Calibri" w:hAnsi="Calibri" w:cs="Calibri"/>
          <w:sz w:val="22"/>
          <w:szCs w:val="22"/>
        </w:rPr>
        <w:t>e</w:t>
      </w:r>
      <w:r w:rsidR="007E475C">
        <w:rPr>
          <w:rFonts w:ascii="Calibri" w:eastAsia="Calibri" w:hAnsi="Calibri" w:cs="Calibri"/>
          <w:spacing w:val="1"/>
          <w:sz w:val="22"/>
          <w:szCs w:val="22"/>
        </w:rPr>
        <w:t xml:space="preserve"> </w:t>
      </w:r>
      <w:r w:rsidR="007E475C">
        <w:rPr>
          <w:rFonts w:ascii="Calibri" w:eastAsia="Calibri" w:hAnsi="Calibri" w:cs="Calibri"/>
          <w:sz w:val="22"/>
          <w:szCs w:val="22"/>
        </w:rPr>
        <w:t>(</w:t>
      </w:r>
      <w:r w:rsidR="007E475C">
        <w:rPr>
          <w:rFonts w:ascii="Calibri" w:eastAsia="Calibri" w:hAnsi="Calibri" w:cs="Calibri"/>
          <w:spacing w:val="-2"/>
          <w:sz w:val="22"/>
          <w:szCs w:val="22"/>
        </w:rPr>
        <w:t>c</w:t>
      </w:r>
      <w:r w:rsidR="007E475C">
        <w:rPr>
          <w:rFonts w:ascii="Calibri" w:eastAsia="Calibri" w:hAnsi="Calibri" w:cs="Calibri"/>
          <w:spacing w:val="1"/>
          <w:sz w:val="22"/>
          <w:szCs w:val="22"/>
        </w:rPr>
        <w:t>o</w:t>
      </w:r>
      <w:r w:rsidR="007E475C">
        <w:rPr>
          <w:rFonts w:ascii="Calibri" w:eastAsia="Calibri" w:hAnsi="Calibri" w:cs="Calibri"/>
          <w:sz w:val="22"/>
          <w:szCs w:val="22"/>
        </w:rPr>
        <w:t>ach</w:t>
      </w:r>
      <w:r w:rsidR="007E475C">
        <w:rPr>
          <w:rFonts w:ascii="Calibri" w:eastAsia="Calibri" w:hAnsi="Calibri" w:cs="Calibri"/>
          <w:spacing w:val="-3"/>
          <w:sz w:val="22"/>
          <w:szCs w:val="22"/>
        </w:rPr>
        <w:t xml:space="preserve"> </w:t>
      </w:r>
      <w:r w:rsidR="007E475C">
        <w:rPr>
          <w:rFonts w:ascii="Calibri" w:eastAsia="Calibri" w:hAnsi="Calibri" w:cs="Calibri"/>
          <w:spacing w:val="1"/>
          <w:sz w:val="22"/>
          <w:szCs w:val="22"/>
        </w:rPr>
        <w:t>o</w:t>
      </w:r>
      <w:r w:rsidR="007E475C">
        <w:rPr>
          <w:rFonts w:ascii="Calibri" w:eastAsia="Calibri" w:hAnsi="Calibri" w:cs="Calibri"/>
          <w:sz w:val="22"/>
          <w:szCs w:val="22"/>
        </w:rPr>
        <w:t>r cl</w:t>
      </w:r>
      <w:r w:rsidR="007E475C">
        <w:rPr>
          <w:rFonts w:ascii="Calibri" w:eastAsia="Calibri" w:hAnsi="Calibri" w:cs="Calibri"/>
          <w:spacing w:val="-1"/>
          <w:sz w:val="22"/>
          <w:szCs w:val="22"/>
        </w:rPr>
        <w:t>u</w:t>
      </w:r>
      <w:r w:rsidR="007E475C">
        <w:rPr>
          <w:rFonts w:ascii="Calibri" w:eastAsia="Calibri" w:hAnsi="Calibri" w:cs="Calibri"/>
          <w:sz w:val="22"/>
          <w:szCs w:val="22"/>
        </w:rPr>
        <w:t>b</w:t>
      </w:r>
      <w:r w:rsidR="007E475C">
        <w:rPr>
          <w:rFonts w:ascii="Calibri" w:eastAsia="Calibri" w:hAnsi="Calibri" w:cs="Calibri"/>
          <w:spacing w:val="-1"/>
          <w:sz w:val="22"/>
          <w:szCs w:val="22"/>
        </w:rPr>
        <w:t xml:space="preserve"> </w:t>
      </w:r>
      <w:proofErr w:type="gramStart"/>
      <w:r w:rsidR="007E475C">
        <w:rPr>
          <w:rFonts w:ascii="Calibri" w:eastAsia="Calibri" w:hAnsi="Calibri" w:cs="Calibri"/>
          <w:spacing w:val="-2"/>
          <w:sz w:val="22"/>
          <w:szCs w:val="22"/>
        </w:rPr>
        <w:t>Re</w:t>
      </w:r>
      <w:r w:rsidR="007E475C">
        <w:rPr>
          <w:rFonts w:ascii="Calibri" w:eastAsia="Calibri" w:hAnsi="Calibri" w:cs="Calibri"/>
          <w:spacing w:val="-1"/>
          <w:sz w:val="22"/>
          <w:szCs w:val="22"/>
        </w:rPr>
        <w:t>p</w:t>
      </w:r>
      <w:r w:rsidR="007E475C">
        <w:rPr>
          <w:rFonts w:ascii="Calibri" w:eastAsia="Calibri" w:hAnsi="Calibri" w:cs="Calibri"/>
          <w:sz w:val="22"/>
          <w:szCs w:val="22"/>
        </w:rPr>
        <w:t>res</w:t>
      </w:r>
      <w:r w:rsidR="007E475C">
        <w:rPr>
          <w:rFonts w:ascii="Calibri" w:eastAsia="Calibri" w:hAnsi="Calibri" w:cs="Calibri"/>
          <w:spacing w:val="1"/>
          <w:sz w:val="22"/>
          <w:szCs w:val="22"/>
        </w:rPr>
        <w:t>e</w:t>
      </w:r>
      <w:r w:rsidR="007E475C">
        <w:rPr>
          <w:rFonts w:ascii="Calibri" w:eastAsia="Calibri" w:hAnsi="Calibri" w:cs="Calibri"/>
          <w:spacing w:val="-1"/>
          <w:sz w:val="22"/>
          <w:szCs w:val="22"/>
        </w:rPr>
        <w:t>n</w:t>
      </w:r>
      <w:r w:rsidR="007E475C">
        <w:rPr>
          <w:rFonts w:ascii="Calibri" w:eastAsia="Calibri" w:hAnsi="Calibri" w:cs="Calibri"/>
          <w:sz w:val="22"/>
          <w:szCs w:val="22"/>
        </w:rPr>
        <w:t>tat</w:t>
      </w:r>
      <w:r w:rsidR="007E475C">
        <w:rPr>
          <w:rFonts w:ascii="Calibri" w:eastAsia="Calibri" w:hAnsi="Calibri" w:cs="Calibri"/>
          <w:spacing w:val="-3"/>
          <w:sz w:val="22"/>
          <w:szCs w:val="22"/>
        </w:rPr>
        <w:t>i</w:t>
      </w:r>
      <w:r w:rsidR="007E475C">
        <w:rPr>
          <w:rFonts w:ascii="Calibri" w:eastAsia="Calibri" w:hAnsi="Calibri" w:cs="Calibri"/>
          <w:spacing w:val="1"/>
          <w:sz w:val="22"/>
          <w:szCs w:val="22"/>
        </w:rPr>
        <w:t>v</w:t>
      </w:r>
      <w:r w:rsidR="007E475C">
        <w:rPr>
          <w:rFonts w:ascii="Calibri" w:eastAsia="Calibri" w:hAnsi="Calibri" w:cs="Calibri"/>
          <w:sz w:val="22"/>
          <w:szCs w:val="22"/>
        </w:rPr>
        <w:t xml:space="preserve">e)   </w:t>
      </w:r>
      <w:proofErr w:type="gramEnd"/>
      <w:r w:rsidR="007E475C">
        <w:rPr>
          <w:rFonts w:ascii="Calibri" w:eastAsia="Calibri" w:hAnsi="Calibri" w:cs="Calibri"/>
          <w:sz w:val="22"/>
          <w:szCs w:val="22"/>
        </w:rPr>
        <w:t xml:space="preserve">                                                      </w:t>
      </w:r>
      <w:r w:rsidR="007E475C">
        <w:rPr>
          <w:rFonts w:ascii="Calibri" w:eastAsia="Calibri" w:hAnsi="Calibri" w:cs="Calibri"/>
          <w:spacing w:val="50"/>
          <w:sz w:val="22"/>
          <w:szCs w:val="22"/>
        </w:rPr>
        <w:t xml:space="preserve"> </w:t>
      </w:r>
      <w:r w:rsidR="007E475C">
        <w:rPr>
          <w:rFonts w:ascii="Calibri" w:eastAsia="Calibri" w:hAnsi="Calibri" w:cs="Calibri"/>
          <w:spacing w:val="-2"/>
          <w:sz w:val="22"/>
          <w:szCs w:val="22"/>
        </w:rPr>
        <w:t>C</w:t>
      </w:r>
      <w:r w:rsidR="007E475C">
        <w:rPr>
          <w:rFonts w:ascii="Calibri" w:eastAsia="Calibri" w:hAnsi="Calibri" w:cs="Calibri"/>
          <w:spacing w:val="1"/>
          <w:sz w:val="22"/>
          <w:szCs w:val="22"/>
        </w:rPr>
        <w:t>L</w:t>
      </w:r>
      <w:r w:rsidR="007E475C">
        <w:rPr>
          <w:rFonts w:ascii="Calibri" w:eastAsia="Calibri" w:hAnsi="Calibri" w:cs="Calibri"/>
          <w:sz w:val="22"/>
          <w:szCs w:val="22"/>
        </w:rPr>
        <w:t>UB TIT</w:t>
      </w:r>
      <w:r w:rsidR="007E475C">
        <w:rPr>
          <w:rFonts w:ascii="Calibri" w:eastAsia="Calibri" w:hAnsi="Calibri" w:cs="Calibri"/>
          <w:spacing w:val="1"/>
          <w:sz w:val="22"/>
          <w:szCs w:val="22"/>
        </w:rPr>
        <w:t>L</w:t>
      </w:r>
      <w:r w:rsidR="007E475C">
        <w:rPr>
          <w:rFonts w:ascii="Calibri" w:eastAsia="Calibri" w:hAnsi="Calibri" w:cs="Calibri"/>
          <w:sz w:val="22"/>
          <w:szCs w:val="22"/>
        </w:rPr>
        <w:t>E</w:t>
      </w:r>
    </w:p>
    <w:sectPr w:rsidR="007E3651">
      <w:footerReference w:type="default" r:id="rId17"/>
      <w:pgSz w:w="12240" w:h="15840"/>
      <w:pgMar w:top="980" w:right="600" w:bottom="280" w:left="620" w:header="0" w:footer="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19A3" w14:textId="77777777" w:rsidR="001D0491" w:rsidRDefault="001D0491">
      <w:r>
        <w:separator/>
      </w:r>
    </w:p>
  </w:endnote>
  <w:endnote w:type="continuationSeparator" w:id="0">
    <w:p w14:paraId="4A08D21A" w14:textId="77777777" w:rsidR="001D0491" w:rsidRDefault="001D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D337" w14:textId="77777777" w:rsidR="007E3651" w:rsidRDefault="001D0491">
    <w:pPr>
      <w:spacing w:line="100" w:lineRule="exact"/>
      <w:rPr>
        <w:sz w:val="11"/>
        <w:szCs w:val="11"/>
      </w:rPr>
    </w:pPr>
    <w:r>
      <w:rPr>
        <w:noProof/>
      </w:rPr>
      <w:pict w14:anchorId="1983D338">
        <v:shapetype id="_x0000_t202" coordsize="21600,21600" o:spt="202" path="m,l,21600r21600,l21600,xe">
          <v:stroke joinstyle="miter"/>
          <v:path gradientshapeok="t" o:connecttype="rect"/>
        </v:shapetype>
        <v:shape id="_x0000_s1026" type="#_x0000_t202" alt="" style="position:absolute;margin-left:35pt;margin-top:761.3pt;width:52.05pt;height:11pt;z-index:-1200;mso-wrap-style:square;mso-wrap-edited:f;mso-width-percent:0;mso-height-percent:0;mso-position-horizontal-relative:page;mso-position-vertical-relative:page;mso-width-percent:0;mso-height-percent:0;v-text-anchor:top" filled="f" stroked="f">
          <v:textbox inset="0,0,0,0">
            <w:txbxContent>
              <w:p w14:paraId="1983D33A" w14:textId="77777777" w:rsidR="007E3651" w:rsidRDefault="007E475C">
                <w:pPr>
                  <w:spacing w:line="200" w:lineRule="exact"/>
                  <w:ind w:left="20" w:right="-27"/>
                  <w:rPr>
                    <w:rFonts w:ascii="Calibri" w:eastAsia="Calibri" w:hAnsi="Calibri" w:cs="Calibri"/>
                    <w:sz w:val="18"/>
                    <w:szCs w:val="18"/>
                  </w:rPr>
                </w:pPr>
                <w:r>
                  <w:rPr>
                    <w:rFonts w:ascii="Calibri" w:eastAsia="Calibri" w:hAnsi="Calibri" w:cs="Calibri"/>
                    <w:i/>
                    <w:sz w:val="18"/>
                    <w:szCs w:val="18"/>
                  </w:rPr>
                  <w:t>P</w:t>
                </w:r>
                <w:r>
                  <w:rPr>
                    <w:rFonts w:ascii="Calibri" w:eastAsia="Calibri" w:hAnsi="Calibri" w:cs="Calibri"/>
                    <w:i/>
                    <w:spacing w:val="1"/>
                    <w:sz w:val="18"/>
                    <w:szCs w:val="18"/>
                  </w:rPr>
                  <w:t>ag</w:t>
                </w:r>
                <w:r>
                  <w:rPr>
                    <w:rFonts w:ascii="Calibri" w:eastAsia="Calibri" w:hAnsi="Calibri" w:cs="Calibri"/>
                    <w:i/>
                    <w:sz w:val="18"/>
                    <w:szCs w:val="18"/>
                  </w:rPr>
                  <w:t>e</w:t>
                </w:r>
                <w:r>
                  <w:rPr>
                    <w:rFonts w:ascii="Calibri" w:eastAsia="Calibri" w:hAnsi="Calibri" w:cs="Calibri"/>
                    <w:i/>
                    <w:spacing w:val="1"/>
                    <w:sz w:val="18"/>
                    <w:szCs w:val="18"/>
                  </w:rPr>
                  <w:t xml:space="preserve"> </w:t>
                </w:r>
                <w:r>
                  <w:fldChar w:fldCharType="begin"/>
                </w:r>
                <w:r>
                  <w:rPr>
                    <w:rFonts w:ascii="Calibri" w:eastAsia="Calibri" w:hAnsi="Calibri" w:cs="Calibri"/>
                    <w:i/>
                    <w:sz w:val="18"/>
                    <w:szCs w:val="18"/>
                  </w:rPr>
                  <w:instrText xml:space="preserve"> PAGE </w:instrText>
                </w:r>
                <w:r>
                  <w:fldChar w:fldCharType="separate"/>
                </w:r>
                <w:r>
                  <w:t>10</w:t>
                </w:r>
                <w:r>
                  <w:fldChar w:fldCharType="end"/>
                </w:r>
                <w:r>
                  <w:rPr>
                    <w:rFonts w:ascii="Calibri" w:eastAsia="Calibri" w:hAnsi="Calibri" w:cs="Calibri"/>
                    <w:i/>
                    <w:spacing w:val="-2"/>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f</w:t>
                </w:r>
                <w:r>
                  <w:rPr>
                    <w:rFonts w:ascii="Calibri" w:eastAsia="Calibri" w:hAnsi="Calibri" w:cs="Calibri"/>
                    <w:i/>
                    <w:spacing w:val="1"/>
                    <w:sz w:val="18"/>
                    <w:szCs w:val="18"/>
                  </w:rPr>
                  <w:t xml:space="preserve"> </w:t>
                </w:r>
                <w:r>
                  <w:rPr>
                    <w:rFonts w:ascii="Calibri" w:eastAsia="Calibri" w:hAnsi="Calibri" w:cs="Calibri"/>
                    <w:i/>
                    <w:sz w:val="18"/>
                    <w:szCs w:val="18"/>
                  </w:rPr>
                  <w:t>12</w:t>
                </w:r>
              </w:p>
            </w:txbxContent>
          </v:textbox>
          <w10:wrap anchorx="page" anchory="page"/>
        </v:shape>
      </w:pict>
    </w:r>
    <w:r>
      <w:rPr>
        <w:noProof/>
      </w:rPr>
      <w:pict w14:anchorId="1983D339">
        <v:shape id="_x0000_s1025" type="#_x0000_t202" alt="" style="position:absolute;margin-left:356.65pt;margin-top:761.3pt;width:220.4pt;height:11pt;z-index:-1199;mso-wrap-style:square;mso-wrap-edited:f;mso-width-percent:0;mso-height-percent:0;mso-position-horizontal-relative:page;mso-position-vertical-relative:page;mso-width-percent:0;mso-height-percent:0;v-text-anchor:top" filled="f" stroked="f">
          <v:textbox inset="0,0,0,0">
            <w:txbxContent>
              <w:p w14:paraId="1983D33B" w14:textId="77777777" w:rsidR="007E3651" w:rsidRDefault="007E475C">
                <w:pPr>
                  <w:spacing w:line="200" w:lineRule="exact"/>
                  <w:ind w:left="20" w:right="-27"/>
                  <w:rPr>
                    <w:rFonts w:ascii="Calibri" w:eastAsia="Calibri" w:hAnsi="Calibri" w:cs="Calibri"/>
                    <w:sz w:val="18"/>
                    <w:szCs w:val="18"/>
                  </w:rPr>
                </w:pPr>
                <w:r>
                  <w:rPr>
                    <w:rFonts w:ascii="Calibri" w:eastAsia="Calibri" w:hAnsi="Calibri" w:cs="Calibri"/>
                    <w:i/>
                    <w:spacing w:val="-1"/>
                    <w:sz w:val="18"/>
                    <w:szCs w:val="18"/>
                  </w:rPr>
                  <w:t>N</w:t>
                </w:r>
                <w:r>
                  <w:rPr>
                    <w:rFonts w:ascii="Calibri" w:eastAsia="Calibri" w:hAnsi="Calibri" w:cs="Calibri"/>
                    <w:i/>
                    <w:sz w:val="18"/>
                    <w:szCs w:val="18"/>
                  </w:rPr>
                  <w:t>CS</w:t>
                </w:r>
                <w:r>
                  <w:rPr>
                    <w:rFonts w:ascii="Calibri" w:eastAsia="Calibri" w:hAnsi="Calibri" w:cs="Calibri"/>
                    <w:i/>
                    <w:spacing w:val="-5"/>
                    <w:sz w:val="18"/>
                    <w:szCs w:val="18"/>
                  </w:rPr>
                  <w:t xml:space="preserve"> </w:t>
                </w:r>
                <w:r>
                  <w:rPr>
                    <w:rFonts w:ascii="Calibri" w:eastAsia="Calibri" w:hAnsi="Calibri" w:cs="Calibri"/>
                    <w:i/>
                    <w:sz w:val="18"/>
                    <w:szCs w:val="18"/>
                  </w:rPr>
                  <w:t>COVID</w:t>
                </w:r>
                <w:r>
                  <w:rPr>
                    <w:rFonts w:ascii="Calibri" w:eastAsia="Calibri" w:hAnsi="Calibri" w:cs="Calibri"/>
                    <w:i/>
                    <w:spacing w:val="-7"/>
                    <w:sz w:val="18"/>
                    <w:szCs w:val="18"/>
                  </w:rPr>
                  <w:t xml:space="preserve"> </w:t>
                </w:r>
                <w:r>
                  <w:rPr>
                    <w:rFonts w:ascii="Calibri" w:eastAsia="Calibri" w:hAnsi="Calibri" w:cs="Calibri"/>
                    <w:i/>
                    <w:sz w:val="18"/>
                    <w:szCs w:val="18"/>
                  </w:rPr>
                  <w:t>19</w:t>
                </w:r>
                <w:r>
                  <w:rPr>
                    <w:rFonts w:ascii="Calibri" w:eastAsia="Calibri" w:hAnsi="Calibri" w:cs="Calibri"/>
                    <w:i/>
                    <w:spacing w:val="-5"/>
                    <w:sz w:val="18"/>
                    <w:szCs w:val="18"/>
                  </w:rPr>
                  <w:t xml:space="preserve"> </w:t>
                </w:r>
                <w:r>
                  <w:rPr>
                    <w:rFonts w:ascii="Calibri" w:eastAsia="Calibri" w:hAnsi="Calibri" w:cs="Calibri"/>
                    <w:i/>
                    <w:sz w:val="18"/>
                    <w:szCs w:val="18"/>
                  </w:rPr>
                  <w:t>Meet</w:t>
                </w:r>
                <w:r>
                  <w:rPr>
                    <w:rFonts w:ascii="Calibri" w:eastAsia="Calibri" w:hAnsi="Calibri" w:cs="Calibri"/>
                    <w:i/>
                    <w:spacing w:val="-9"/>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nno</w:t>
                </w:r>
                <w:r>
                  <w:rPr>
                    <w:rFonts w:ascii="Calibri" w:eastAsia="Calibri" w:hAnsi="Calibri" w:cs="Calibri"/>
                    <w:i/>
                    <w:spacing w:val="-1"/>
                    <w:sz w:val="18"/>
                    <w:szCs w:val="18"/>
                  </w:rPr>
                  <w:t>u</w:t>
                </w:r>
                <w:r>
                  <w:rPr>
                    <w:rFonts w:ascii="Calibri" w:eastAsia="Calibri" w:hAnsi="Calibri" w:cs="Calibri"/>
                    <w:i/>
                    <w:spacing w:val="1"/>
                    <w:sz w:val="18"/>
                    <w:szCs w:val="18"/>
                  </w:rPr>
                  <w:t>n</w:t>
                </w:r>
                <w:r>
                  <w:rPr>
                    <w:rFonts w:ascii="Calibri" w:eastAsia="Calibri" w:hAnsi="Calibri" w:cs="Calibri"/>
                    <w:i/>
                    <w:sz w:val="18"/>
                    <w:szCs w:val="18"/>
                  </w:rPr>
                  <w:t>ce</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7"/>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em</w:t>
                </w:r>
                <w:r>
                  <w:rPr>
                    <w:rFonts w:ascii="Calibri" w:eastAsia="Calibri" w:hAnsi="Calibri" w:cs="Calibri"/>
                    <w:i/>
                    <w:spacing w:val="1"/>
                    <w:sz w:val="18"/>
                    <w:szCs w:val="18"/>
                  </w:rPr>
                  <w:t>p</w:t>
                </w:r>
                <w:r>
                  <w:rPr>
                    <w:rFonts w:ascii="Calibri" w:eastAsia="Calibri" w:hAnsi="Calibri" w:cs="Calibri"/>
                    <w:i/>
                    <w:sz w:val="18"/>
                    <w:szCs w:val="18"/>
                  </w:rPr>
                  <w:t>l</w:t>
                </w:r>
                <w:r>
                  <w:rPr>
                    <w:rFonts w:ascii="Calibri" w:eastAsia="Calibri" w:hAnsi="Calibri" w:cs="Calibri"/>
                    <w:i/>
                    <w:spacing w:val="1"/>
                    <w:sz w:val="18"/>
                    <w:szCs w:val="18"/>
                  </w:rPr>
                  <w:t>a</w:t>
                </w:r>
                <w:r>
                  <w:rPr>
                    <w:rFonts w:ascii="Calibri" w:eastAsia="Calibri" w:hAnsi="Calibri" w:cs="Calibri"/>
                    <w:i/>
                    <w:sz w:val="18"/>
                    <w:szCs w:val="18"/>
                  </w:rPr>
                  <w:t>t</w:t>
                </w:r>
                <w:r>
                  <w:rPr>
                    <w:rFonts w:ascii="Calibri" w:eastAsia="Calibri" w:hAnsi="Calibri" w:cs="Calibri"/>
                    <w:i/>
                    <w:spacing w:val="-2"/>
                    <w:sz w:val="18"/>
                    <w:szCs w:val="18"/>
                  </w:rPr>
                  <w:t>e</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3"/>
                    <w:sz w:val="18"/>
                    <w:szCs w:val="18"/>
                  </w:rPr>
                  <w:t>M</w:t>
                </w:r>
                <w:r>
                  <w:rPr>
                    <w:rFonts w:ascii="Calibri" w:eastAsia="Calibri" w:hAnsi="Calibri" w:cs="Calibri"/>
                    <w:i/>
                    <w:spacing w:val="1"/>
                    <w:sz w:val="18"/>
                    <w:szCs w:val="18"/>
                  </w:rPr>
                  <w:t>a</w:t>
                </w:r>
                <w:r>
                  <w:rPr>
                    <w:rFonts w:ascii="Calibri" w:eastAsia="Calibri" w:hAnsi="Calibri" w:cs="Calibri"/>
                    <w:i/>
                    <w:sz w:val="18"/>
                    <w:szCs w:val="18"/>
                  </w:rPr>
                  <w:t>y</w:t>
                </w:r>
                <w:r>
                  <w:rPr>
                    <w:rFonts w:ascii="Calibri" w:eastAsia="Calibri" w:hAnsi="Calibri" w:cs="Calibri"/>
                    <w:i/>
                    <w:spacing w:val="-6"/>
                    <w:sz w:val="18"/>
                    <w:szCs w:val="18"/>
                  </w:rPr>
                  <w:t xml:space="preserve"> </w:t>
                </w:r>
                <w:r>
                  <w:rPr>
                    <w:rFonts w:ascii="Calibri" w:eastAsia="Calibri" w:hAnsi="Calibri" w:cs="Calibri"/>
                    <w:i/>
                    <w:spacing w:val="-2"/>
                    <w:sz w:val="18"/>
                    <w:szCs w:val="18"/>
                  </w:rPr>
                  <w:t>1</w:t>
                </w:r>
                <w:r>
                  <w:rPr>
                    <w:rFonts w:ascii="Calibri" w:eastAsia="Calibri" w:hAnsi="Calibri" w:cs="Calibri"/>
                    <w:i/>
                    <w:sz w:val="18"/>
                    <w:szCs w:val="18"/>
                  </w:rPr>
                  <w:t>8,</w:t>
                </w:r>
                <w:r>
                  <w:rPr>
                    <w:rFonts w:ascii="Calibri" w:eastAsia="Calibri" w:hAnsi="Calibri" w:cs="Calibri"/>
                    <w:i/>
                    <w:spacing w:val="-4"/>
                    <w:sz w:val="18"/>
                    <w:szCs w:val="18"/>
                  </w:rPr>
                  <w:t xml:space="preserve"> </w:t>
                </w:r>
                <w:r>
                  <w:rPr>
                    <w:rFonts w:ascii="Calibri" w:eastAsia="Calibri" w:hAnsi="Calibri" w:cs="Calibri"/>
                    <w:i/>
                    <w:sz w:val="18"/>
                    <w:szCs w:val="18"/>
                  </w:rPr>
                  <w:t>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2DF2" w14:textId="77777777" w:rsidR="001D0491" w:rsidRDefault="001D0491">
      <w:r>
        <w:separator/>
      </w:r>
    </w:p>
  </w:footnote>
  <w:footnote w:type="continuationSeparator" w:id="0">
    <w:p w14:paraId="21EF49EC" w14:textId="77777777" w:rsidR="001D0491" w:rsidRDefault="001D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22A45"/>
    <w:multiLevelType w:val="hybridMultilevel"/>
    <w:tmpl w:val="C1C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E71A29"/>
    <w:multiLevelType w:val="multilevel"/>
    <w:tmpl w:val="815C15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56642">
    <w:abstractNumId w:val="1"/>
  </w:num>
  <w:num w:numId="2" w16cid:durableId="290550060">
    <w:abstractNumId w:val="0"/>
  </w:num>
  <w:num w:numId="3" w16cid:durableId="1180464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51"/>
    <w:rsid w:val="000333A3"/>
    <w:rsid w:val="0004327D"/>
    <w:rsid w:val="00046529"/>
    <w:rsid w:val="000631F2"/>
    <w:rsid w:val="000812EB"/>
    <w:rsid w:val="00083933"/>
    <w:rsid w:val="00084DE9"/>
    <w:rsid w:val="0009713F"/>
    <w:rsid w:val="000A190A"/>
    <w:rsid w:val="000B207F"/>
    <w:rsid w:val="000B2111"/>
    <w:rsid w:val="000C7C5F"/>
    <w:rsid w:val="000E22D2"/>
    <w:rsid w:val="000F03FD"/>
    <w:rsid w:val="0010760C"/>
    <w:rsid w:val="00111FAA"/>
    <w:rsid w:val="00112992"/>
    <w:rsid w:val="0012314C"/>
    <w:rsid w:val="00135A92"/>
    <w:rsid w:val="001466F0"/>
    <w:rsid w:val="001470C3"/>
    <w:rsid w:val="001762FF"/>
    <w:rsid w:val="00177E13"/>
    <w:rsid w:val="00182060"/>
    <w:rsid w:val="001931B2"/>
    <w:rsid w:val="001933D9"/>
    <w:rsid w:val="00196B19"/>
    <w:rsid w:val="001B23E8"/>
    <w:rsid w:val="001B4A6D"/>
    <w:rsid w:val="001C1682"/>
    <w:rsid w:val="001D0491"/>
    <w:rsid w:val="001D31DA"/>
    <w:rsid w:val="001E0714"/>
    <w:rsid w:val="001E273D"/>
    <w:rsid w:val="001E48F2"/>
    <w:rsid w:val="00200610"/>
    <w:rsid w:val="00204A6D"/>
    <w:rsid w:val="0020745E"/>
    <w:rsid w:val="002151D2"/>
    <w:rsid w:val="00215D1E"/>
    <w:rsid w:val="00220806"/>
    <w:rsid w:val="00222CF7"/>
    <w:rsid w:val="0022620A"/>
    <w:rsid w:val="00235E71"/>
    <w:rsid w:val="00262972"/>
    <w:rsid w:val="00266C11"/>
    <w:rsid w:val="002712F1"/>
    <w:rsid w:val="00271F59"/>
    <w:rsid w:val="0027332E"/>
    <w:rsid w:val="002767F2"/>
    <w:rsid w:val="00277751"/>
    <w:rsid w:val="00281A71"/>
    <w:rsid w:val="002A5CC4"/>
    <w:rsid w:val="002A7F66"/>
    <w:rsid w:val="002C3B97"/>
    <w:rsid w:val="002F6433"/>
    <w:rsid w:val="0030231A"/>
    <w:rsid w:val="00310241"/>
    <w:rsid w:val="00313EC7"/>
    <w:rsid w:val="00316058"/>
    <w:rsid w:val="003530BB"/>
    <w:rsid w:val="00366022"/>
    <w:rsid w:val="003704E3"/>
    <w:rsid w:val="00383EBE"/>
    <w:rsid w:val="00384D80"/>
    <w:rsid w:val="003A0D46"/>
    <w:rsid w:val="003A139E"/>
    <w:rsid w:val="003C5CDC"/>
    <w:rsid w:val="003F3E55"/>
    <w:rsid w:val="003F59C9"/>
    <w:rsid w:val="003F6F0F"/>
    <w:rsid w:val="00415DB1"/>
    <w:rsid w:val="0042333D"/>
    <w:rsid w:val="00423A82"/>
    <w:rsid w:val="004358F1"/>
    <w:rsid w:val="00441062"/>
    <w:rsid w:val="00444FFA"/>
    <w:rsid w:val="00456E13"/>
    <w:rsid w:val="004618EC"/>
    <w:rsid w:val="00467FB9"/>
    <w:rsid w:val="00470288"/>
    <w:rsid w:val="004851E4"/>
    <w:rsid w:val="0048602E"/>
    <w:rsid w:val="00486357"/>
    <w:rsid w:val="004911C8"/>
    <w:rsid w:val="004913F1"/>
    <w:rsid w:val="00492540"/>
    <w:rsid w:val="00492684"/>
    <w:rsid w:val="00492BB1"/>
    <w:rsid w:val="004970BC"/>
    <w:rsid w:val="004A67F1"/>
    <w:rsid w:val="004B0A0C"/>
    <w:rsid w:val="004D4AB5"/>
    <w:rsid w:val="004E6ED3"/>
    <w:rsid w:val="004F3611"/>
    <w:rsid w:val="004F5327"/>
    <w:rsid w:val="004F7587"/>
    <w:rsid w:val="00502D23"/>
    <w:rsid w:val="005067DA"/>
    <w:rsid w:val="00515A30"/>
    <w:rsid w:val="00525BA1"/>
    <w:rsid w:val="00531194"/>
    <w:rsid w:val="0053617F"/>
    <w:rsid w:val="005409A8"/>
    <w:rsid w:val="00552741"/>
    <w:rsid w:val="00552A88"/>
    <w:rsid w:val="0055786C"/>
    <w:rsid w:val="005652CD"/>
    <w:rsid w:val="00572036"/>
    <w:rsid w:val="005922A5"/>
    <w:rsid w:val="005A549E"/>
    <w:rsid w:val="005A59FD"/>
    <w:rsid w:val="005B1DCB"/>
    <w:rsid w:val="005C5530"/>
    <w:rsid w:val="005E3407"/>
    <w:rsid w:val="005E7243"/>
    <w:rsid w:val="005F398B"/>
    <w:rsid w:val="005F3C96"/>
    <w:rsid w:val="0060416F"/>
    <w:rsid w:val="00611596"/>
    <w:rsid w:val="00614E95"/>
    <w:rsid w:val="00625D8C"/>
    <w:rsid w:val="00637AE2"/>
    <w:rsid w:val="00647FB8"/>
    <w:rsid w:val="006601D5"/>
    <w:rsid w:val="006618DD"/>
    <w:rsid w:val="006632AD"/>
    <w:rsid w:val="006835D1"/>
    <w:rsid w:val="00684D62"/>
    <w:rsid w:val="00684FF0"/>
    <w:rsid w:val="00685488"/>
    <w:rsid w:val="00686F3D"/>
    <w:rsid w:val="00693563"/>
    <w:rsid w:val="00694203"/>
    <w:rsid w:val="00697A01"/>
    <w:rsid w:val="006A47FE"/>
    <w:rsid w:val="006B3490"/>
    <w:rsid w:val="006C0ED2"/>
    <w:rsid w:val="006D30B1"/>
    <w:rsid w:val="006D416C"/>
    <w:rsid w:val="006E1C06"/>
    <w:rsid w:val="006E7A51"/>
    <w:rsid w:val="007058C8"/>
    <w:rsid w:val="00711B32"/>
    <w:rsid w:val="00723643"/>
    <w:rsid w:val="00734781"/>
    <w:rsid w:val="00743890"/>
    <w:rsid w:val="0074498B"/>
    <w:rsid w:val="00756DDA"/>
    <w:rsid w:val="00757E29"/>
    <w:rsid w:val="0076132A"/>
    <w:rsid w:val="00775DBE"/>
    <w:rsid w:val="00776CD2"/>
    <w:rsid w:val="00777659"/>
    <w:rsid w:val="00782F17"/>
    <w:rsid w:val="007A6725"/>
    <w:rsid w:val="007B00C7"/>
    <w:rsid w:val="007B10B1"/>
    <w:rsid w:val="007B7437"/>
    <w:rsid w:val="007C37FE"/>
    <w:rsid w:val="007C69CC"/>
    <w:rsid w:val="007D4A22"/>
    <w:rsid w:val="007D7103"/>
    <w:rsid w:val="007E3651"/>
    <w:rsid w:val="007E475C"/>
    <w:rsid w:val="008017AE"/>
    <w:rsid w:val="008030DA"/>
    <w:rsid w:val="00810918"/>
    <w:rsid w:val="008122A5"/>
    <w:rsid w:val="00817D8A"/>
    <w:rsid w:val="008300DD"/>
    <w:rsid w:val="00831DD3"/>
    <w:rsid w:val="00832D24"/>
    <w:rsid w:val="008338B7"/>
    <w:rsid w:val="008358B8"/>
    <w:rsid w:val="00836365"/>
    <w:rsid w:val="00837CAB"/>
    <w:rsid w:val="00846CAB"/>
    <w:rsid w:val="00866249"/>
    <w:rsid w:val="008732E3"/>
    <w:rsid w:val="0087565E"/>
    <w:rsid w:val="00892BA2"/>
    <w:rsid w:val="008B63B5"/>
    <w:rsid w:val="008E45ED"/>
    <w:rsid w:val="009269B1"/>
    <w:rsid w:val="009418EE"/>
    <w:rsid w:val="00945DA9"/>
    <w:rsid w:val="00945E90"/>
    <w:rsid w:val="00946EE9"/>
    <w:rsid w:val="009472F0"/>
    <w:rsid w:val="0095387C"/>
    <w:rsid w:val="009538E0"/>
    <w:rsid w:val="00961E6C"/>
    <w:rsid w:val="00963F93"/>
    <w:rsid w:val="0097322E"/>
    <w:rsid w:val="00980178"/>
    <w:rsid w:val="00981CB4"/>
    <w:rsid w:val="00991BCF"/>
    <w:rsid w:val="0099699F"/>
    <w:rsid w:val="009A5A1F"/>
    <w:rsid w:val="009A605E"/>
    <w:rsid w:val="009C7335"/>
    <w:rsid w:val="009E15B7"/>
    <w:rsid w:val="009E297C"/>
    <w:rsid w:val="009E3E6A"/>
    <w:rsid w:val="009F1239"/>
    <w:rsid w:val="009F42A7"/>
    <w:rsid w:val="009F7A33"/>
    <w:rsid w:val="00A00E6A"/>
    <w:rsid w:val="00A00FBC"/>
    <w:rsid w:val="00A022D0"/>
    <w:rsid w:val="00A15B86"/>
    <w:rsid w:val="00A22958"/>
    <w:rsid w:val="00A24734"/>
    <w:rsid w:val="00A25F42"/>
    <w:rsid w:val="00A32082"/>
    <w:rsid w:val="00A34B27"/>
    <w:rsid w:val="00A45580"/>
    <w:rsid w:val="00A46AC2"/>
    <w:rsid w:val="00A47358"/>
    <w:rsid w:val="00A62686"/>
    <w:rsid w:val="00A67758"/>
    <w:rsid w:val="00A71E36"/>
    <w:rsid w:val="00A73CDA"/>
    <w:rsid w:val="00A83CEF"/>
    <w:rsid w:val="00AA03D2"/>
    <w:rsid w:val="00AA2C09"/>
    <w:rsid w:val="00AC7C27"/>
    <w:rsid w:val="00AF2FB7"/>
    <w:rsid w:val="00AF7119"/>
    <w:rsid w:val="00B14F99"/>
    <w:rsid w:val="00B41B50"/>
    <w:rsid w:val="00B535DB"/>
    <w:rsid w:val="00B704C1"/>
    <w:rsid w:val="00B75F55"/>
    <w:rsid w:val="00B82D03"/>
    <w:rsid w:val="00B85B56"/>
    <w:rsid w:val="00BA37F8"/>
    <w:rsid w:val="00BA4C8C"/>
    <w:rsid w:val="00BB3781"/>
    <w:rsid w:val="00BC02A3"/>
    <w:rsid w:val="00BE67EB"/>
    <w:rsid w:val="00BF12DA"/>
    <w:rsid w:val="00BF546E"/>
    <w:rsid w:val="00C01038"/>
    <w:rsid w:val="00C020EE"/>
    <w:rsid w:val="00C11035"/>
    <w:rsid w:val="00C160B1"/>
    <w:rsid w:val="00C22B94"/>
    <w:rsid w:val="00C45014"/>
    <w:rsid w:val="00C501A9"/>
    <w:rsid w:val="00C5524F"/>
    <w:rsid w:val="00C60BD9"/>
    <w:rsid w:val="00C76669"/>
    <w:rsid w:val="00C87E07"/>
    <w:rsid w:val="00CB2DF3"/>
    <w:rsid w:val="00CB31C7"/>
    <w:rsid w:val="00CB3FC4"/>
    <w:rsid w:val="00CC1E92"/>
    <w:rsid w:val="00CE1251"/>
    <w:rsid w:val="00D10B13"/>
    <w:rsid w:val="00D25E2A"/>
    <w:rsid w:val="00D414E7"/>
    <w:rsid w:val="00D4359A"/>
    <w:rsid w:val="00D449BE"/>
    <w:rsid w:val="00D51FBD"/>
    <w:rsid w:val="00D526E7"/>
    <w:rsid w:val="00D564E8"/>
    <w:rsid w:val="00D85798"/>
    <w:rsid w:val="00D87A6A"/>
    <w:rsid w:val="00D911CB"/>
    <w:rsid w:val="00DB25E1"/>
    <w:rsid w:val="00DD492D"/>
    <w:rsid w:val="00DE6AD9"/>
    <w:rsid w:val="00DF3DE1"/>
    <w:rsid w:val="00E354CC"/>
    <w:rsid w:val="00E42ACE"/>
    <w:rsid w:val="00E43819"/>
    <w:rsid w:val="00E46931"/>
    <w:rsid w:val="00E5330B"/>
    <w:rsid w:val="00E54BD0"/>
    <w:rsid w:val="00E57550"/>
    <w:rsid w:val="00E76C16"/>
    <w:rsid w:val="00E81FAA"/>
    <w:rsid w:val="00E95A3B"/>
    <w:rsid w:val="00E95D02"/>
    <w:rsid w:val="00EB1862"/>
    <w:rsid w:val="00EE0220"/>
    <w:rsid w:val="00F13FBD"/>
    <w:rsid w:val="00F147CF"/>
    <w:rsid w:val="00F25A48"/>
    <w:rsid w:val="00F31AD4"/>
    <w:rsid w:val="00F3728B"/>
    <w:rsid w:val="00F42C2A"/>
    <w:rsid w:val="00F56FDB"/>
    <w:rsid w:val="00F60F4C"/>
    <w:rsid w:val="00F74D6D"/>
    <w:rsid w:val="00F8259B"/>
    <w:rsid w:val="00F9204E"/>
    <w:rsid w:val="00FA69EC"/>
    <w:rsid w:val="00FB56B4"/>
    <w:rsid w:val="00FC1756"/>
    <w:rsid w:val="00FD0DA1"/>
    <w:rsid w:val="00FD134C"/>
    <w:rsid w:val="00FE4530"/>
    <w:rsid w:val="00FE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983D0A7"/>
  <w15:docId w15:val="{35A8DFDD-FE75-4963-A6ED-6E92B362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D25E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3F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D8A"/>
    <w:rPr>
      <w:color w:val="0000FF" w:themeColor="hyperlink"/>
      <w:u w:val="single"/>
    </w:rPr>
  </w:style>
  <w:style w:type="character" w:styleId="UnresolvedMention">
    <w:name w:val="Unresolved Mention"/>
    <w:basedOn w:val="DefaultParagraphFont"/>
    <w:uiPriority w:val="99"/>
    <w:semiHidden/>
    <w:unhideWhenUsed/>
    <w:rsid w:val="00817D8A"/>
    <w:rPr>
      <w:color w:val="605E5C"/>
      <w:shd w:val="clear" w:color="auto" w:fill="E1DFDD"/>
    </w:rPr>
  </w:style>
  <w:style w:type="paragraph" w:styleId="ListParagraph">
    <w:name w:val="List Paragraph"/>
    <w:basedOn w:val="Normal"/>
    <w:uiPriority w:val="34"/>
    <w:qFormat/>
    <w:rsid w:val="004F3611"/>
    <w:pPr>
      <w:ind w:left="720"/>
      <w:contextualSpacing/>
    </w:pPr>
  </w:style>
  <w:style w:type="table" w:customStyle="1" w:styleId="TableGrid2">
    <w:name w:val="Table Grid2"/>
    <w:basedOn w:val="TableNormal"/>
    <w:next w:val="TableGrid"/>
    <w:uiPriority w:val="59"/>
    <w:rsid w:val="00614E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E95"/>
    <w:pPr>
      <w:tabs>
        <w:tab w:val="center" w:pos="4680"/>
        <w:tab w:val="right" w:pos="9360"/>
      </w:tabs>
    </w:pPr>
  </w:style>
  <w:style w:type="character" w:customStyle="1" w:styleId="HeaderChar">
    <w:name w:val="Header Char"/>
    <w:basedOn w:val="DefaultParagraphFont"/>
    <w:link w:val="Header"/>
    <w:uiPriority w:val="99"/>
    <w:rsid w:val="00614E95"/>
  </w:style>
  <w:style w:type="paragraph" w:styleId="Footer">
    <w:name w:val="footer"/>
    <w:basedOn w:val="Normal"/>
    <w:link w:val="FooterChar"/>
    <w:uiPriority w:val="99"/>
    <w:unhideWhenUsed/>
    <w:rsid w:val="00614E95"/>
    <w:pPr>
      <w:tabs>
        <w:tab w:val="center" w:pos="4680"/>
        <w:tab w:val="right" w:pos="9360"/>
      </w:tabs>
    </w:pPr>
  </w:style>
  <w:style w:type="character" w:customStyle="1" w:styleId="FooterChar">
    <w:name w:val="Footer Char"/>
    <w:basedOn w:val="DefaultParagraphFont"/>
    <w:link w:val="Footer"/>
    <w:uiPriority w:val="99"/>
    <w:rsid w:val="00614E95"/>
  </w:style>
  <w:style w:type="table" w:customStyle="1" w:styleId="TableGrid3">
    <w:name w:val="Table Grid3"/>
    <w:basedOn w:val="TableNormal"/>
    <w:next w:val="TableGrid"/>
    <w:uiPriority w:val="59"/>
    <w:rsid w:val="00614E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6F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631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54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angleaquatics.org/events/event-resul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equence2@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riley@tactita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iley@tactitans.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jriley@tactita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iley@tactitans.org" TargetMode="External"/><Relationship Id="rId14" Type="http://schemas.openxmlformats.org/officeDocument/2006/relationships/hyperlink" Target="http://www.nc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E8A74-9306-4620-A6ED-84A58B64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riley</dc:creator>
  <cp:lastModifiedBy>Barb Frith</cp:lastModifiedBy>
  <cp:revision>2</cp:revision>
  <cp:lastPrinted>2021-10-29T18:18:00Z</cp:lastPrinted>
  <dcterms:created xsi:type="dcterms:W3CDTF">2023-09-27T13:50:00Z</dcterms:created>
  <dcterms:modified xsi:type="dcterms:W3CDTF">2023-09-27T13:50:00Z</dcterms:modified>
</cp:coreProperties>
</file>